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BC19" w14:textId="77777777" w:rsidR="008B6762" w:rsidRPr="00922089" w:rsidRDefault="008B6762" w:rsidP="008B6762">
      <w:pPr>
        <w:pStyle w:val="Intestazione"/>
        <w:rPr>
          <w:sz w:val="22"/>
          <w:szCs w:val="22"/>
        </w:rPr>
      </w:pPr>
      <w:r w:rsidRPr="00922089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0" wp14:anchorId="30F7D72F" wp14:editId="4FA731E6">
            <wp:simplePos x="0" y="0"/>
            <wp:positionH relativeFrom="margin">
              <wp:align>right</wp:align>
            </wp:positionH>
            <wp:positionV relativeFrom="paragraph">
              <wp:posOffset>-215265</wp:posOffset>
            </wp:positionV>
            <wp:extent cx="800100" cy="78105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22089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77E093F" wp14:editId="79357DAA">
            <wp:simplePos x="0" y="0"/>
            <wp:positionH relativeFrom="column">
              <wp:posOffset>2823210</wp:posOffset>
            </wp:positionH>
            <wp:positionV relativeFrom="paragraph">
              <wp:posOffset>-106680</wp:posOffset>
            </wp:positionV>
            <wp:extent cx="604520" cy="676275"/>
            <wp:effectExtent l="19050" t="0" r="5080" b="0"/>
            <wp:wrapNone/>
            <wp:docPr id="5" name="Immagin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089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1422E36A" wp14:editId="197B0857">
            <wp:simplePos x="0" y="0"/>
            <wp:positionH relativeFrom="column">
              <wp:posOffset>-24765</wp:posOffset>
            </wp:positionH>
            <wp:positionV relativeFrom="paragraph">
              <wp:posOffset>-106680</wp:posOffset>
            </wp:positionV>
            <wp:extent cx="1028700" cy="657225"/>
            <wp:effectExtent l="19050" t="0" r="0" b="0"/>
            <wp:wrapNone/>
            <wp:docPr id="6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p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0E95" w14:textId="77777777" w:rsidR="008B6762" w:rsidRPr="00922089" w:rsidRDefault="008B6762" w:rsidP="008B6762">
      <w:pPr>
        <w:jc w:val="center"/>
        <w:rPr>
          <w:b/>
          <w:bCs/>
          <w:iCs/>
          <w:sz w:val="22"/>
          <w:szCs w:val="22"/>
        </w:rPr>
      </w:pPr>
    </w:p>
    <w:p w14:paraId="49193B93" w14:textId="77777777" w:rsidR="008B6762" w:rsidRPr="00922089" w:rsidRDefault="008B6762" w:rsidP="008B6762">
      <w:pPr>
        <w:jc w:val="center"/>
        <w:rPr>
          <w:b/>
          <w:bCs/>
          <w:iCs/>
          <w:sz w:val="22"/>
          <w:szCs w:val="22"/>
        </w:rPr>
      </w:pPr>
    </w:p>
    <w:p w14:paraId="680F613F" w14:textId="77777777" w:rsidR="008B6762" w:rsidRPr="005E3A35" w:rsidRDefault="008B6762" w:rsidP="005E3A35">
      <w:pPr>
        <w:jc w:val="center"/>
        <w:rPr>
          <w:b/>
          <w:bCs/>
          <w:iCs/>
          <w:sz w:val="22"/>
          <w:szCs w:val="22"/>
        </w:rPr>
      </w:pPr>
    </w:p>
    <w:p w14:paraId="1A5E688E" w14:textId="26D9316A" w:rsidR="005E3A35" w:rsidRPr="00546AC2" w:rsidRDefault="005E3A35" w:rsidP="005E3A3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Pr="00546AC2">
        <w:rPr>
          <w:b/>
          <w:bCs/>
          <w:iCs/>
          <w:sz w:val="24"/>
          <w:szCs w:val="24"/>
        </w:rPr>
        <w:t>ISTITUTO DI ISTRUZIONE SECONDARIA SUPERIORE</w:t>
      </w:r>
    </w:p>
    <w:p w14:paraId="32DDCB61" w14:textId="77777777" w:rsidR="005E3A35" w:rsidRPr="00546AC2" w:rsidRDefault="005E3A35" w:rsidP="005E3A35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14:paraId="01D02022" w14:textId="77777777" w:rsidR="005E3A35" w:rsidRPr="00563057" w:rsidRDefault="005E3A35" w:rsidP="005E3A35">
      <w:pPr>
        <w:jc w:val="center"/>
        <w:rPr>
          <w:b/>
          <w:sz w:val="8"/>
          <w:szCs w:val="8"/>
        </w:rPr>
      </w:pPr>
    </w:p>
    <w:p w14:paraId="286D6E4D" w14:textId="77777777" w:rsidR="005E3A35" w:rsidRPr="0075767C" w:rsidRDefault="005E3A35" w:rsidP="005E3A35">
      <w:pPr>
        <w:spacing w:line="360" w:lineRule="auto"/>
        <w:ind w:left="-426" w:right="-284" w:hanging="22"/>
        <w:jc w:val="center"/>
        <w:rPr>
          <w:b/>
          <w:bCs/>
          <w:color w:val="4F6228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BRONTE – ISTITUTO TECNICO</w:t>
      </w:r>
    </w:p>
    <w:p w14:paraId="092D516D" w14:textId="77777777" w:rsidR="005E3A35" w:rsidRDefault="005E3A35" w:rsidP="005E3A35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sz w:val="16"/>
          <w:szCs w:val="16"/>
        </w:rPr>
        <w:t xml:space="preserve">Settore </w:t>
      </w:r>
      <w:proofErr w:type="spellStart"/>
      <w:r w:rsidRPr="009A7CBB">
        <w:rPr>
          <w:b/>
          <w:sz w:val="16"/>
          <w:szCs w:val="16"/>
        </w:rPr>
        <w:t>Economico</w:t>
      </w:r>
      <w:r w:rsidRPr="003F38B8">
        <w:rPr>
          <w:b/>
          <w:sz w:val="16"/>
          <w:szCs w:val="16"/>
        </w:rPr>
        <w:t>:</w:t>
      </w:r>
      <w:r>
        <w:rPr>
          <w:b/>
          <w:bCs/>
          <w:sz w:val="16"/>
          <w:szCs w:val="16"/>
        </w:rPr>
        <w:t>AFM</w:t>
      </w:r>
      <w:proofErr w:type="spellEnd"/>
      <w:r>
        <w:rPr>
          <w:b/>
          <w:bCs/>
          <w:sz w:val="16"/>
          <w:szCs w:val="16"/>
        </w:rPr>
        <w:t xml:space="preserve"> – SIA – RIM   </w:t>
      </w:r>
      <w:r w:rsidRPr="009A7CBB">
        <w:rPr>
          <w:b/>
          <w:bCs/>
          <w:sz w:val="16"/>
          <w:szCs w:val="16"/>
        </w:rPr>
        <w:t xml:space="preserve">Settore </w:t>
      </w:r>
      <w:proofErr w:type="spellStart"/>
      <w:proofErr w:type="gramStart"/>
      <w:r w:rsidRPr="009A7CBB">
        <w:rPr>
          <w:b/>
          <w:bCs/>
          <w:sz w:val="16"/>
          <w:szCs w:val="16"/>
        </w:rPr>
        <w:t>Tecnologico</w:t>
      </w:r>
      <w:r w:rsidRPr="003F38B8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MME</w:t>
      </w:r>
      <w:proofErr w:type="spellEnd"/>
      <w:proofErr w:type="gramEnd"/>
      <w:r>
        <w:rPr>
          <w:b/>
          <w:bCs/>
          <w:sz w:val="16"/>
          <w:szCs w:val="16"/>
        </w:rPr>
        <w:t xml:space="preserve"> –IT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 xml:space="preserve">SM 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CAT</w:t>
      </w:r>
    </w:p>
    <w:p w14:paraId="2A9977B9" w14:textId="77777777" w:rsidR="005E3A35" w:rsidRPr="003F38B8" w:rsidRDefault="005E3A35" w:rsidP="005E3A35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bCs/>
          <w:sz w:val="16"/>
          <w:szCs w:val="16"/>
        </w:rPr>
        <w:t>Corso serale</w:t>
      </w:r>
      <w:r>
        <w:rPr>
          <w:b/>
          <w:bCs/>
          <w:sz w:val="16"/>
          <w:szCs w:val="16"/>
        </w:rPr>
        <w:t>: AFM - CAT</w:t>
      </w:r>
    </w:p>
    <w:p w14:paraId="5C92C5BA" w14:textId="77777777" w:rsidR="005E3A35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ADRANO - ISTITUTO PROFESSIONALE</w:t>
      </w:r>
      <w:r>
        <w:rPr>
          <w:b/>
          <w:bCs/>
          <w:sz w:val="16"/>
          <w:szCs w:val="16"/>
        </w:rPr>
        <w:t xml:space="preserve">: Agricoltura, sviluppo rurale, valorizzazione </w:t>
      </w:r>
      <w:r w:rsidRPr="00E94410">
        <w:rPr>
          <w:b/>
          <w:bCs/>
          <w:sz w:val="16"/>
          <w:szCs w:val="16"/>
        </w:rPr>
        <w:t>prodotti territorio e gestione risorse forestali e montane</w:t>
      </w:r>
    </w:p>
    <w:p w14:paraId="05B86264" w14:textId="77777777" w:rsidR="005E3A35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435360">
        <w:rPr>
          <w:b/>
          <w:bCs/>
          <w:sz w:val="16"/>
          <w:szCs w:val="16"/>
        </w:rPr>
        <w:t>Corso serale: Servizi per l’agricoltura e lo sviluppo rurale</w:t>
      </w:r>
    </w:p>
    <w:p w14:paraId="0DA3466F" w14:textId="77777777" w:rsidR="005E3A35" w:rsidRPr="003F38B8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ISTITUTO TECNICO</w:t>
      </w:r>
      <w:r>
        <w:rPr>
          <w:b/>
          <w:bCs/>
          <w:color w:val="4F6228"/>
          <w:sz w:val="16"/>
          <w:szCs w:val="16"/>
        </w:rPr>
        <w:t xml:space="preserve">: </w:t>
      </w:r>
      <w:r w:rsidRPr="00323792">
        <w:rPr>
          <w:b/>
          <w:bCs/>
          <w:color w:val="000000" w:themeColor="text1"/>
          <w:sz w:val="16"/>
          <w:szCs w:val="16"/>
        </w:rPr>
        <w:t>Agraria, Agroalimentare e Agroindustria</w:t>
      </w:r>
    </w:p>
    <w:p w14:paraId="4BD1DB54" w14:textId="0BCCF987" w:rsidR="005E3A35" w:rsidRDefault="005E3A35" w:rsidP="005E3A35">
      <w:pPr>
        <w:spacing w:line="276" w:lineRule="auto"/>
        <w:jc w:val="center"/>
        <w:rPr>
          <w:color w:val="17365D" w:themeColor="text2" w:themeShade="BF"/>
        </w:rPr>
      </w:pPr>
    </w:p>
    <w:p w14:paraId="0EBF6688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proofErr w:type="gramStart"/>
      <w:r w:rsidRPr="008B6762">
        <w:rPr>
          <w:b/>
          <w:bCs/>
          <w:color w:val="244061"/>
          <w:sz w:val="22"/>
          <w:szCs w:val="22"/>
        </w:rPr>
        <w:t>Alla  Commissione</w:t>
      </w:r>
      <w:proofErr w:type="gramEnd"/>
      <w:r w:rsidRPr="008B6762">
        <w:rPr>
          <w:b/>
          <w:bCs/>
          <w:color w:val="244061"/>
          <w:sz w:val="22"/>
          <w:szCs w:val="22"/>
        </w:rPr>
        <w:t xml:space="preserve"> </w:t>
      </w:r>
      <w:r>
        <w:rPr>
          <w:b/>
          <w:bCs/>
          <w:color w:val="244061"/>
          <w:sz w:val="22"/>
          <w:szCs w:val="22"/>
        </w:rPr>
        <w:t>Classe</w:t>
      </w:r>
    </w:p>
    <w:p w14:paraId="5FCD3191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Esami di Stato II Ciclo</w:t>
      </w:r>
    </w:p>
    <w:p w14:paraId="5DF3706D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A.S._________</w:t>
      </w:r>
    </w:p>
    <w:p w14:paraId="1B348B27" w14:textId="77777777" w:rsidR="00114255" w:rsidRPr="00DF0B4A" w:rsidRDefault="00114255" w:rsidP="005E3A35">
      <w:pPr>
        <w:spacing w:line="276" w:lineRule="auto"/>
        <w:jc w:val="center"/>
        <w:rPr>
          <w:color w:val="17365D" w:themeColor="text2" w:themeShade="BF"/>
        </w:rPr>
      </w:pPr>
    </w:p>
    <w:p w14:paraId="0B226C39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</w:rPr>
        <w:t>ALLEGATO AL DOCUMENTO DEL CONSIGLIO DI CLASSE</w:t>
      </w:r>
    </w:p>
    <w:p w14:paraId="777D784A" w14:textId="77777777" w:rsid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429E8340" w14:textId="27DDF82E" w:rsidR="00114255" w:rsidRP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</w:pPr>
      <w:r w:rsidRPr="00114255"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  <w:t xml:space="preserve">RELAZIONE DI PRESENTAZIONE DEL CANDIDATO CON </w:t>
      </w:r>
      <w:r w:rsidR="004F0CC4"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  <w:t>BES</w:t>
      </w:r>
    </w:p>
    <w:p w14:paraId="561DFF19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ANNO SCOLASTICO 2023/2024</w:t>
      </w:r>
    </w:p>
    <w:p w14:paraId="57D03B8C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6A893F0D" w14:textId="77777777" w:rsid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CLASSE V SEZIONE…….</w:t>
      </w:r>
    </w:p>
    <w:p w14:paraId="0F5A67C5" w14:textId="15F24A8B" w:rsidR="005E3A35" w:rsidRDefault="005E3A35" w:rsidP="005E3A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819"/>
          <w:tab w:val="left" w:pos="7185"/>
          <w:tab w:val="right" w:pos="9638"/>
        </w:tabs>
        <w:spacing w:before="116" w:after="116"/>
      </w:pPr>
    </w:p>
    <w:p w14:paraId="1F524D5E" w14:textId="77777777" w:rsidR="001E1CAC" w:rsidRPr="00922089" w:rsidRDefault="001E1CAC" w:rsidP="001E1CAC">
      <w:pPr>
        <w:rPr>
          <w:sz w:val="22"/>
          <w:szCs w:val="22"/>
        </w:rPr>
      </w:pPr>
    </w:p>
    <w:p w14:paraId="336EC120" w14:textId="7F4278A8" w:rsidR="001E1CAC" w:rsidRDefault="001E1CAC" w:rsidP="001E1CAC">
      <w:pPr>
        <w:rPr>
          <w:rFonts w:eastAsia="Georgia"/>
          <w:b/>
          <w:smallCaps/>
          <w:color w:val="1F3864"/>
          <w:sz w:val="22"/>
          <w:szCs w:val="22"/>
        </w:rPr>
      </w:pPr>
      <w:r w:rsidRPr="00922089">
        <w:rPr>
          <w:rFonts w:eastAsia="Georgia"/>
          <w:b/>
          <w:smallCaps/>
          <w:color w:val="1F3864"/>
          <w:sz w:val="22"/>
          <w:szCs w:val="22"/>
        </w:rPr>
        <w:t>Informazioni generali sull’alunno</w:t>
      </w:r>
    </w:p>
    <w:p w14:paraId="341BC3D0" w14:textId="77777777" w:rsidR="00114255" w:rsidRPr="00922089" w:rsidRDefault="00114255" w:rsidP="001E1CAC">
      <w:pPr>
        <w:rPr>
          <w:sz w:val="22"/>
          <w:szCs w:val="22"/>
        </w:rPr>
      </w:pPr>
    </w:p>
    <w:p w14:paraId="3AF3C862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Cognome</w:t>
      </w:r>
      <w:r w:rsidRPr="00922089">
        <w:rPr>
          <w:color w:val="1F3864"/>
          <w:sz w:val="22"/>
          <w:szCs w:val="22"/>
        </w:rPr>
        <w:t>: ___________________________________________________________</w:t>
      </w:r>
    </w:p>
    <w:p w14:paraId="355B36B0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074DC4AC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Nome</w:t>
      </w:r>
      <w:r w:rsidRPr="00922089">
        <w:rPr>
          <w:color w:val="1F3864"/>
          <w:sz w:val="22"/>
          <w:szCs w:val="22"/>
        </w:rPr>
        <w:t>: ______________________________________________________________</w:t>
      </w:r>
    </w:p>
    <w:p w14:paraId="4D7EBFF1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12966901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Luogo di Nascita</w:t>
      </w:r>
      <w:r w:rsidRPr="00922089">
        <w:rPr>
          <w:color w:val="1F3864"/>
          <w:sz w:val="22"/>
          <w:szCs w:val="22"/>
        </w:rPr>
        <w:t xml:space="preserve">: __________________________ </w:t>
      </w:r>
      <w:r w:rsidRPr="00922089">
        <w:rPr>
          <w:b/>
          <w:color w:val="1F3864"/>
          <w:sz w:val="22"/>
          <w:szCs w:val="22"/>
        </w:rPr>
        <w:t>Data di nascita</w:t>
      </w:r>
      <w:r w:rsidRPr="00922089">
        <w:rPr>
          <w:color w:val="1F3864"/>
          <w:sz w:val="22"/>
          <w:szCs w:val="22"/>
        </w:rPr>
        <w:t>: ___/___/_____</w:t>
      </w:r>
    </w:p>
    <w:p w14:paraId="2F4706C8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0CB57A22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126507E5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291B2B9E" w14:textId="77777777" w:rsidR="001E1CAC" w:rsidRPr="00922089" w:rsidRDefault="001E1CAC" w:rsidP="0070298E">
            <w:pPr>
              <w:keepNext/>
              <w:ind w:left="1152" w:hanging="1152"/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Presentazione dell’alunno</w:t>
            </w:r>
          </w:p>
        </w:tc>
      </w:tr>
    </w:tbl>
    <w:p w14:paraId="48EC9835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p w14:paraId="3798160D" w14:textId="77777777" w:rsidR="001E1CAC" w:rsidRPr="00922089" w:rsidRDefault="001E1CAC" w:rsidP="001E1CAC">
      <w:pPr>
        <w:widowControl w:val="0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  <w:u w:val="single"/>
        </w:rPr>
        <w:t>Suggerimenti</w:t>
      </w:r>
    </w:p>
    <w:p w14:paraId="341509E0" w14:textId="77777777" w:rsidR="004F0CC4" w:rsidRPr="004F0CC4" w:rsidRDefault="001E1CAC" w:rsidP="001E1CAC">
      <w:pPr>
        <w:widowControl w:val="0"/>
        <w:numPr>
          <w:ilvl w:val="0"/>
          <w:numId w:val="20"/>
        </w:numPr>
        <w:suppressAutoHyphens/>
        <w:ind w:right="685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 xml:space="preserve">Indicare </w:t>
      </w:r>
      <w:r w:rsidR="004F0CC4">
        <w:rPr>
          <w:i/>
          <w:color w:val="1F3864"/>
          <w:sz w:val="22"/>
          <w:szCs w:val="22"/>
        </w:rPr>
        <w:t xml:space="preserve">la motivazione per la quale il </w:t>
      </w:r>
      <w:proofErr w:type="spellStart"/>
      <w:r w:rsidR="004F0CC4">
        <w:rPr>
          <w:i/>
          <w:color w:val="1F3864"/>
          <w:sz w:val="22"/>
          <w:szCs w:val="22"/>
        </w:rPr>
        <w:t>Cdc</w:t>
      </w:r>
      <w:proofErr w:type="spellEnd"/>
      <w:r w:rsidR="004F0CC4">
        <w:rPr>
          <w:i/>
          <w:color w:val="1F3864"/>
          <w:sz w:val="22"/>
          <w:szCs w:val="22"/>
        </w:rPr>
        <w:t xml:space="preserve"> ha redatto il </w:t>
      </w:r>
      <w:proofErr w:type="spellStart"/>
      <w:r w:rsidR="004F0CC4">
        <w:rPr>
          <w:i/>
          <w:color w:val="1F3864"/>
          <w:sz w:val="22"/>
          <w:szCs w:val="22"/>
        </w:rPr>
        <w:t>Pdp</w:t>
      </w:r>
      <w:proofErr w:type="spellEnd"/>
      <w:r w:rsidR="004F0CC4">
        <w:rPr>
          <w:i/>
          <w:color w:val="1F3864"/>
          <w:sz w:val="22"/>
          <w:szCs w:val="22"/>
        </w:rPr>
        <w:t>, le difficoltà e/o gli svantaggi socio-culturali-relazionali, cognitive, ecc. dello studente</w:t>
      </w:r>
    </w:p>
    <w:p w14:paraId="78F6590D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Descrivere le relazioni all’interno del gruppo classe</w:t>
      </w:r>
    </w:p>
    <w:p w14:paraId="1DC34E5F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ind w:right="827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 xml:space="preserve">Descrivere le caratteristiche del processo di apprendimento </w:t>
      </w:r>
    </w:p>
    <w:p w14:paraId="68A255B8" w14:textId="27C1449A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Descrivere la consapevolezza dell’alunno in relazione a</w:t>
      </w:r>
      <w:r w:rsidR="004F0CC4">
        <w:rPr>
          <w:i/>
          <w:color w:val="1F3864"/>
          <w:sz w:val="22"/>
          <w:szCs w:val="22"/>
        </w:rPr>
        <w:t>lla propria situazione</w:t>
      </w:r>
    </w:p>
    <w:p w14:paraId="36BF716D" w14:textId="77777777" w:rsidR="001E1CAC" w:rsidRPr="00922089" w:rsidRDefault="001E1CAC" w:rsidP="001E1CAC">
      <w:pPr>
        <w:widowControl w:val="0"/>
        <w:ind w:left="720"/>
        <w:jc w:val="both"/>
        <w:rPr>
          <w:color w:val="1F3864"/>
          <w:sz w:val="22"/>
          <w:szCs w:val="22"/>
        </w:rPr>
      </w:pPr>
    </w:p>
    <w:tbl>
      <w:tblPr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3D08E8BD" w14:textId="77777777" w:rsidTr="004F0CC4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68270C1F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Metodologie didattiche</w:t>
            </w:r>
          </w:p>
        </w:tc>
      </w:tr>
    </w:tbl>
    <w:p w14:paraId="19D56E95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2C000E64" w14:textId="77777777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Descrivere le metodologie messe in atto dal consiglio di classe e gli interventi di personalizzazione.</w:t>
      </w:r>
    </w:p>
    <w:p w14:paraId="1934D804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1B4FC216" w14:textId="7A94895A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Elencare le misure compensative e dispensative</w:t>
      </w:r>
      <w:r w:rsidR="004F0CC4">
        <w:rPr>
          <w:i/>
          <w:color w:val="1F3864"/>
          <w:sz w:val="22"/>
          <w:szCs w:val="22"/>
        </w:rPr>
        <w:t xml:space="preserve"> previste nel </w:t>
      </w:r>
      <w:proofErr w:type="spellStart"/>
      <w:r w:rsidR="004F0CC4">
        <w:rPr>
          <w:i/>
          <w:color w:val="1F3864"/>
          <w:sz w:val="22"/>
          <w:szCs w:val="22"/>
        </w:rPr>
        <w:t>Pdp</w:t>
      </w:r>
      <w:proofErr w:type="spellEnd"/>
      <w:r w:rsidR="004F0CC4">
        <w:rPr>
          <w:i/>
          <w:color w:val="1F3864"/>
          <w:sz w:val="22"/>
          <w:szCs w:val="22"/>
        </w:rPr>
        <w:t xml:space="preserve"> ed attuate</w:t>
      </w:r>
    </w:p>
    <w:p w14:paraId="5DD5750C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60F829E5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6D8FDEFA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2B6C1C8C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lastRenderedPageBreak/>
              <w:t>Strumenti e criteri di verifica</w:t>
            </w:r>
          </w:p>
        </w:tc>
      </w:tr>
    </w:tbl>
    <w:p w14:paraId="436A1EE5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59301D9E" w14:textId="77777777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Elencare le tipologie di verifica effettuate e i criteri per la valutazione delle verifiche.</w:t>
      </w:r>
    </w:p>
    <w:p w14:paraId="25ED1BDA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145251CA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05F9C439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351872D2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Indicazioni per le prove degli Esami di Stato</w:t>
            </w:r>
          </w:p>
        </w:tc>
      </w:tr>
    </w:tbl>
    <w:p w14:paraId="59E981B1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6E214BF9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Descrivere le tipologie della Prima e Seconda Prova svolte </w:t>
      </w:r>
    </w:p>
    <w:p w14:paraId="0E6C8626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Indicare i tempi, le modalità e le griglie di valutazione </w:t>
      </w:r>
    </w:p>
    <w:p w14:paraId="7463087D" w14:textId="5A26CACF" w:rsidR="001E1CAC" w:rsidRPr="00922089" w:rsidRDefault="004F0CC4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S</w:t>
      </w:r>
      <w:r w:rsidR="001E1CAC" w:rsidRPr="00922089">
        <w:rPr>
          <w:bCs/>
          <w:i/>
          <w:color w:val="244061"/>
          <w:sz w:val="22"/>
          <w:szCs w:val="22"/>
        </w:rPr>
        <w:t xml:space="preserve">pecificare se l'alunno ha </w:t>
      </w:r>
      <w:r>
        <w:rPr>
          <w:bCs/>
          <w:i/>
          <w:color w:val="244061"/>
          <w:sz w:val="22"/>
          <w:szCs w:val="22"/>
        </w:rPr>
        <w:t>utilizzato</w:t>
      </w:r>
      <w:r w:rsidR="001E1CAC" w:rsidRPr="00922089">
        <w:rPr>
          <w:bCs/>
          <w:i/>
          <w:color w:val="244061"/>
          <w:sz w:val="22"/>
          <w:szCs w:val="22"/>
        </w:rPr>
        <w:t xml:space="preserve"> durante le prove scritte e il colloquio strumenti compensativi quali: mappe, formulari, tabelle, strumentazione informatica, previsti dal PDP e utilizzati durante l’anno scolastico; </w:t>
      </w:r>
    </w:p>
    <w:p w14:paraId="1FF7484D" w14:textId="346D14B6" w:rsidR="001E1CAC" w:rsidRPr="00922089" w:rsidRDefault="004F0CC4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proofErr w:type="spellStart"/>
      <w:r>
        <w:rPr>
          <w:bCs/>
          <w:i/>
          <w:color w:val="244061"/>
          <w:sz w:val="22"/>
          <w:szCs w:val="22"/>
        </w:rPr>
        <w:t>I</w:t>
      </w:r>
      <w:r w:rsidR="001E1CAC" w:rsidRPr="00922089">
        <w:rPr>
          <w:bCs/>
          <w:i/>
          <w:color w:val="244061"/>
          <w:sz w:val="22"/>
          <w:szCs w:val="22"/>
        </w:rPr>
        <w:t>indicare</w:t>
      </w:r>
      <w:proofErr w:type="spellEnd"/>
      <w:r w:rsidR="001E1CAC" w:rsidRPr="00922089">
        <w:rPr>
          <w:bCs/>
          <w:i/>
          <w:color w:val="244061"/>
          <w:sz w:val="22"/>
          <w:szCs w:val="22"/>
        </w:rPr>
        <w:t xml:space="preserve"> se </w:t>
      </w:r>
      <w:r>
        <w:rPr>
          <w:bCs/>
          <w:i/>
          <w:color w:val="244061"/>
          <w:sz w:val="22"/>
          <w:szCs w:val="22"/>
        </w:rPr>
        <w:t>sono stati previsti tempi</w:t>
      </w:r>
      <w:r w:rsidR="001E1CAC" w:rsidRPr="00922089">
        <w:rPr>
          <w:bCs/>
          <w:i/>
          <w:color w:val="244061"/>
          <w:sz w:val="22"/>
          <w:szCs w:val="22"/>
        </w:rPr>
        <w:t xml:space="preserve"> maggior</w:t>
      </w:r>
      <w:r>
        <w:rPr>
          <w:bCs/>
          <w:i/>
          <w:color w:val="244061"/>
          <w:sz w:val="22"/>
          <w:szCs w:val="22"/>
        </w:rPr>
        <w:t>i</w:t>
      </w:r>
      <w:r w:rsidR="001E1CAC" w:rsidRPr="00922089">
        <w:rPr>
          <w:bCs/>
          <w:i/>
          <w:color w:val="244061"/>
          <w:sz w:val="22"/>
          <w:szCs w:val="22"/>
        </w:rPr>
        <w:t xml:space="preserve"> rispetto a quell</w:t>
      </w:r>
      <w:r>
        <w:rPr>
          <w:bCs/>
          <w:i/>
          <w:color w:val="244061"/>
          <w:sz w:val="22"/>
          <w:szCs w:val="22"/>
        </w:rPr>
        <w:t>i</w:t>
      </w:r>
      <w:r w:rsidR="001E1CAC" w:rsidRPr="00922089">
        <w:rPr>
          <w:bCs/>
          <w:i/>
          <w:color w:val="244061"/>
          <w:sz w:val="22"/>
          <w:szCs w:val="22"/>
        </w:rPr>
        <w:t xml:space="preserve"> concess</w:t>
      </w:r>
      <w:r>
        <w:rPr>
          <w:bCs/>
          <w:i/>
          <w:color w:val="244061"/>
          <w:sz w:val="22"/>
          <w:szCs w:val="22"/>
        </w:rPr>
        <w:t>i</w:t>
      </w:r>
      <w:r w:rsidR="001E1CAC" w:rsidRPr="00922089">
        <w:rPr>
          <w:bCs/>
          <w:i/>
          <w:color w:val="244061"/>
          <w:sz w:val="22"/>
          <w:szCs w:val="22"/>
        </w:rPr>
        <w:t xml:space="preserve"> agli altri studenti</w:t>
      </w:r>
    </w:p>
    <w:p w14:paraId="6C9D7E8C" w14:textId="094EF09F" w:rsidR="001E1CAC" w:rsidRPr="00922089" w:rsidRDefault="004F0CC4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A</w:t>
      </w:r>
      <w:r w:rsidR="001E1CAC" w:rsidRPr="00922089">
        <w:rPr>
          <w:bCs/>
          <w:i/>
          <w:color w:val="244061"/>
          <w:sz w:val="22"/>
          <w:szCs w:val="22"/>
        </w:rPr>
        <w:t xml:space="preserve">llegare eventuali griglie di valutazione, se usate nel corso dell'anno </w:t>
      </w:r>
    </w:p>
    <w:p w14:paraId="710CB31F" w14:textId="09E88CD4" w:rsidR="001E1CAC" w:rsidRPr="00922089" w:rsidRDefault="004F0CC4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S</w:t>
      </w:r>
      <w:r w:rsidR="001E1CAC" w:rsidRPr="00922089">
        <w:rPr>
          <w:bCs/>
          <w:i/>
          <w:color w:val="244061"/>
          <w:sz w:val="22"/>
          <w:szCs w:val="22"/>
        </w:rPr>
        <w:t>pecificare qualsiasi altra informazione che il Consiglio di classe ritenga utile far  pervenire alla Commissione</w:t>
      </w:r>
    </w:p>
    <w:p w14:paraId="3F2AE2B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6B4884F5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Lo studente nello svolgimento delle simulazioni delle prove degli esami ha avuto facoltà di avvalersi di:</w:t>
      </w:r>
    </w:p>
    <w:p w14:paraId="58219C3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2921"/>
        <w:gridCol w:w="1980"/>
      </w:tblGrid>
      <w:tr w:rsidR="001E1CAC" w:rsidRPr="00922089" w14:paraId="78050A27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FBD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Disciplina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03B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Misure dispensative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BCF9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Strumenti compensativi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765F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Tempi aggiuntivi</w:t>
            </w:r>
          </w:p>
        </w:tc>
      </w:tr>
      <w:tr w:rsidR="001E1CAC" w:rsidRPr="00922089" w14:paraId="57A2BAEE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6CE1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F78A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3017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BCB8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708F4A48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1F5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29F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F519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BBA4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4421A5D7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9E4025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Si allega la seguente documentazione (scegliere le voci che interessano/integrare):</w:t>
      </w:r>
    </w:p>
    <w:p w14:paraId="1B3AD0A0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Piano Didattico Personalizzato</w:t>
      </w:r>
    </w:p>
    <w:p w14:paraId="3A6237C2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Simulazioni delle prove d’esame</w:t>
      </w:r>
    </w:p>
    <w:p w14:paraId="6501D8B4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Altro: ___________________________________________________________</w:t>
      </w:r>
    </w:p>
    <w:p w14:paraId="12E35952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W w:w="978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58"/>
        <w:gridCol w:w="3258"/>
        <w:gridCol w:w="3272"/>
      </w:tblGrid>
      <w:tr w:rsidR="001E1CAC" w:rsidRPr="00922089" w14:paraId="0D3B111D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F0A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Disciplina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B1DF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Docente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A03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Firma</w:t>
            </w:r>
          </w:p>
        </w:tc>
      </w:tr>
      <w:tr w:rsidR="001E1CAC" w:rsidRPr="00922089" w14:paraId="6307DBAE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EB9" w14:textId="778145DB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193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C71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A1BB595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955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FA0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CD11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1AFFFA39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768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C1E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D473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7C567F6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E6B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B1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327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0924C75F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02B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  <w:p w14:paraId="1677CF6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B97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37FD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4F7DBA80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FCA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08E3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9B2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02B6701A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01D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91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6CE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BD498F8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7E4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E82E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D38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74E53956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788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9642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12D4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18D58EDB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3D62FB7" w14:textId="0F5B5D0B" w:rsidR="001E1CAC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proofErr w:type="gramStart"/>
      <w:r w:rsidRPr="00922089">
        <w:rPr>
          <w:bCs/>
          <w:color w:val="244061"/>
          <w:sz w:val="22"/>
          <w:szCs w:val="22"/>
        </w:rPr>
        <w:t xml:space="preserve">Bronte,   </w:t>
      </w:r>
      <w:proofErr w:type="gramEnd"/>
      <w:r w:rsidRPr="00922089">
        <w:rPr>
          <w:bCs/>
          <w:color w:val="244061"/>
          <w:sz w:val="22"/>
          <w:szCs w:val="22"/>
        </w:rPr>
        <w:t xml:space="preserve">     /05/2024</w:t>
      </w:r>
    </w:p>
    <w:p w14:paraId="3F0D17AF" w14:textId="77777777" w:rsidR="005E3A35" w:rsidRPr="00922089" w:rsidRDefault="005E3A35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A35" w14:paraId="3E605319" w14:textId="77777777" w:rsidTr="005E3A35">
        <w:tc>
          <w:tcPr>
            <w:tcW w:w="4814" w:type="dxa"/>
          </w:tcPr>
          <w:p w14:paraId="4487FC35" w14:textId="174362A0" w:rsidR="005E3A35" w:rsidRDefault="005E3A35" w:rsidP="005E3A35">
            <w:pPr>
              <w:pStyle w:val="NormaleWeb"/>
              <w:spacing w:before="0" w:beforeAutospacing="0" w:after="0" w:afterAutospacing="0" w:line="360" w:lineRule="auto"/>
              <w:ind w:right="380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IL COORDINATORE DI CLASSE</w:t>
            </w:r>
          </w:p>
        </w:tc>
        <w:tc>
          <w:tcPr>
            <w:tcW w:w="4814" w:type="dxa"/>
          </w:tcPr>
          <w:p w14:paraId="2FE34F27" w14:textId="56AE7806" w:rsidR="005E3A35" w:rsidRDefault="005E3A35" w:rsidP="005E3A35">
            <w:pPr>
              <w:pStyle w:val="NormaleWeb"/>
              <w:spacing w:before="0" w:beforeAutospacing="0" w:after="0" w:afterAutospacing="0" w:line="360" w:lineRule="auto"/>
              <w:ind w:right="380"/>
              <w:jc w:val="right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color w:val="17365D" w:themeColor="text2" w:themeShade="BF"/>
                <w:sz w:val="22"/>
                <w:szCs w:val="22"/>
              </w:rPr>
              <w:t>LA DIRIGENTE SCOLASTICA</w:t>
            </w:r>
          </w:p>
        </w:tc>
      </w:tr>
      <w:tr w:rsidR="005E3A35" w:rsidRPr="005E3A35" w14:paraId="215FE42E" w14:textId="77777777" w:rsidTr="005E3A35">
        <w:tc>
          <w:tcPr>
            <w:tcW w:w="4814" w:type="dxa"/>
          </w:tcPr>
          <w:p w14:paraId="1060CE4F" w14:textId="77777777" w:rsidR="005E3A35" w:rsidRPr="005E3A35" w:rsidRDefault="005E3A35" w:rsidP="005E3A35">
            <w:pPr>
              <w:pStyle w:val="NormaleWeb"/>
              <w:spacing w:before="0" w:beforeAutospacing="0" w:after="0" w:afterAutospacing="0"/>
              <w:ind w:right="380"/>
              <w:rPr>
                <w:rFonts w:ascii="Monotype Corsiva" w:hAnsi="Monotype Corsiva"/>
                <w:bCs/>
                <w:color w:val="24406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8775779" w14:textId="23E23664" w:rsidR="005E3A35" w:rsidRPr="005E3A35" w:rsidRDefault="005E3A35" w:rsidP="005E3A35">
            <w:pPr>
              <w:rPr>
                <w:rFonts w:ascii="Monotype Corsiva" w:hAnsi="Monotype Corsiva"/>
                <w:i/>
                <w:color w:val="17365D" w:themeColor="text2" w:themeShade="BF"/>
                <w:sz w:val="28"/>
                <w:szCs w:val="28"/>
              </w:rPr>
            </w:pPr>
            <w:r w:rsidRPr="005E3A35">
              <w:rPr>
                <w:rFonts w:ascii="Monotype Corsiva" w:hAnsi="Monotype Corsiva"/>
                <w:i/>
                <w:color w:val="17365D" w:themeColor="text2" w:themeShade="BF"/>
                <w:sz w:val="28"/>
                <w:szCs w:val="28"/>
              </w:rPr>
              <w:t xml:space="preserve">                            Maria Pia Calanna</w:t>
            </w:r>
          </w:p>
          <w:p w14:paraId="6CD77993" w14:textId="77777777" w:rsidR="005E3A35" w:rsidRPr="005E3A35" w:rsidRDefault="005E3A35" w:rsidP="005E3A35">
            <w:pPr>
              <w:pStyle w:val="NormaleWeb"/>
              <w:spacing w:before="0" w:beforeAutospacing="0" w:after="0" w:afterAutospacing="0"/>
              <w:ind w:right="380"/>
              <w:jc w:val="right"/>
              <w:rPr>
                <w:rFonts w:ascii="Monotype Corsiva" w:hAnsi="Monotype Corsiva"/>
                <w:bCs/>
                <w:color w:val="244061"/>
                <w:sz w:val="28"/>
                <w:szCs w:val="28"/>
              </w:rPr>
            </w:pPr>
          </w:p>
        </w:tc>
      </w:tr>
    </w:tbl>
    <w:p w14:paraId="5AF1563F" w14:textId="77777777" w:rsidR="001E1CAC" w:rsidRPr="00922089" w:rsidRDefault="001E1CAC" w:rsidP="005E3A35">
      <w:pPr>
        <w:pStyle w:val="NormaleWeb"/>
        <w:spacing w:before="0" w:beforeAutospacing="0" w:after="0" w:afterAutospacing="0" w:line="360" w:lineRule="auto"/>
        <w:ind w:right="380" w:firstLine="284"/>
        <w:jc w:val="both"/>
        <w:rPr>
          <w:bCs/>
          <w:color w:val="244061"/>
          <w:sz w:val="22"/>
          <w:szCs w:val="22"/>
        </w:rPr>
      </w:pPr>
    </w:p>
    <w:p w14:paraId="778695C3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012C42BE" w14:textId="0F556041" w:rsidR="005D5B39" w:rsidRPr="00922089" w:rsidRDefault="001E1CAC" w:rsidP="005E3A35">
      <w:pPr>
        <w:pStyle w:val="NormaleWeb"/>
        <w:spacing w:before="0" w:beforeAutospacing="0" w:after="0" w:afterAutospacing="0" w:line="360" w:lineRule="auto"/>
        <w:ind w:right="380"/>
        <w:jc w:val="right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</w:p>
    <w:sectPr w:rsidR="005D5B39" w:rsidRPr="00922089" w:rsidSect="002C489D">
      <w:headerReference w:type="default" r:id="rId11"/>
      <w:footerReference w:type="defaul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2890" w14:textId="77777777" w:rsidR="000815C2" w:rsidRDefault="000815C2" w:rsidP="0073199E">
      <w:r>
        <w:separator/>
      </w:r>
    </w:p>
  </w:endnote>
  <w:endnote w:type="continuationSeparator" w:id="0">
    <w:p w14:paraId="2A1DBF40" w14:textId="77777777" w:rsidR="000815C2" w:rsidRDefault="000815C2" w:rsidP="0073199E">
      <w:r>
        <w:continuationSeparator/>
      </w:r>
    </w:p>
  </w:endnote>
  <w:endnote w:type="continuationNotice" w:id="1">
    <w:p w14:paraId="4C16CDA9" w14:textId="77777777" w:rsidR="000815C2" w:rsidRDefault="00081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5FD6" w14:textId="77777777" w:rsidR="00435360" w:rsidRPr="00BA3ADE" w:rsidRDefault="00435360" w:rsidP="0043536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>
      <w:t xml:space="preserve">- </w:t>
    </w:r>
    <w:r w:rsidRPr="00E94410">
      <w:rPr>
        <w:b/>
        <w:sz w:val="16"/>
        <w:szCs w:val="16"/>
      </w:rPr>
      <w:t>Codice univoco UF7RQ2</w:t>
    </w:r>
  </w:p>
  <w:p w14:paraId="375C57E1" w14:textId="77777777" w:rsidR="00435360" w:rsidRPr="00B51A95" w:rsidRDefault="00435360" w:rsidP="00435360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proofErr w:type="spellStart"/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 w:rsidRPr="00E94410">
      <w:rPr>
        <w:i/>
        <w:color w:val="4F6228"/>
        <w:sz w:val="16"/>
        <w:szCs w:val="16"/>
      </w:rPr>
      <w:t>Via</w:t>
    </w:r>
    <w:proofErr w:type="spellEnd"/>
    <w:r w:rsidRPr="00E94410">
      <w:rPr>
        <w:i/>
        <w:color w:val="4F6228"/>
        <w:sz w:val="16"/>
        <w:szCs w:val="16"/>
      </w:rPr>
      <w:t xml:space="preserve">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6CA422FC" w14:textId="77777777" w:rsidR="009208B5" w:rsidRDefault="009208B5">
    <w:pPr>
      <w:pStyle w:val="Pidipagina"/>
    </w:pPr>
  </w:p>
  <w:p w14:paraId="6FDF0BFD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DEC" w14:textId="77777777" w:rsidR="000815C2" w:rsidRDefault="000815C2" w:rsidP="0073199E">
      <w:r>
        <w:separator/>
      </w:r>
    </w:p>
  </w:footnote>
  <w:footnote w:type="continuationSeparator" w:id="0">
    <w:p w14:paraId="0772A6F0" w14:textId="77777777" w:rsidR="000815C2" w:rsidRDefault="000815C2" w:rsidP="0073199E">
      <w:r>
        <w:continuationSeparator/>
      </w:r>
    </w:p>
  </w:footnote>
  <w:footnote w:type="continuationNotice" w:id="1">
    <w:p w14:paraId="0D9C782F" w14:textId="77777777" w:rsidR="000815C2" w:rsidRDefault="00081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C4FB" w14:textId="77777777" w:rsidR="00C8542E" w:rsidRPr="003F38B8" w:rsidRDefault="00C8542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CE3369"/>
    <w:multiLevelType w:val="hybridMultilevel"/>
    <w:tmpl w:val="E1A070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7C83"/>
    <w:multiLevelType w:val="multilevel"/>
    <w:tmpl w:val="F37EAB8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3B2B84"/>
    <w:multiLevelType w:val="hybridMultilevel"/>
    <w:tmpl w:val="CF2C8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C9F"/>
    <w:multiLevelType w:val="multilevel"/>
    <w:tmpl w:val="0ED2CA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E903C01"/>
    <w:multiLevelType w:val="hybridMultilevel"/>
    <w:tmpl w:val="64D6D5C6"/>
    <w:lvl w:ilvl="0" w:tplc="AE04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961"/>
    <w:multiLevelType w:val="hybridMultilevel"/>
    <w:tmpl w:val="F6BA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2E6"/>
    <w:multiLevelType w:val="hybridMultilevel"/>
    <w:tmpl w:val="12E8B3A0"/>
    <w:lvl w:ilvl="0" w:tplc="9342B6B0">
      <w:numFmt w:val="bullet"/>
      <w:lvlText w:val="•"/>
      <w:lvlJc w:val="left"/>
      <w:pPr>
        <w:ind w:left="177" w:hanging="142"/>
      </w:pPr>
      <w:rPr>
        <w:rFonts w:hint="default"/>
        <w:i/>
        <w:w w:val="53"/>
        <w:lang w:val="it-IT" w:eastAsia="it-IT" w:bidi="it-IT"/>
      </w:rPr>
    </w:lvl>
    <w:lvl w:ilvl="1" w:tplc="05202020">
      <w:numFmt w:val="bullet"/>
      <w:lvlText w:val="•"/>
      <w:lvlJc w:val="left"/>
      <w:pPr>
        <w:ind w:left="2100" w:hanging="142"/>
      </w:pPr>
      <w:rPr>
        <w:rFonts w:hint="default"/>
        <w:lang w:val="it-IT" w:eastAsia="it-IT" w:bidi="it-IT"/>
      </w:rPr>
    </w:lvl>
    <w:lvl w:ilvl="2" w:tplc="BFBE722C">
      <w:numFmt w:val="bullet"/>
      <w:lvlText w:val="•"/>
      <w:lvlJc w:val="left"/>
      <w:pPr>
        <w:ind w:left="3062" w:hanging="142"/>
      </w:pPr>
      <w:rPr>
        <w:rFonts w:hint="default"/>
        <w:lang w:val="it-IT" w:eastAsia="it-IT" w:bidi="it-IT"/>
      </w:rPr>
    </w:lvl>
    <w:lvl w:ilvl="3" w:tplc="696A9CDE">
      <w:numFmt w:val="bullet"/>
      <w:lvlText w:val="•"/>
      <w:lvlJc w:val="left"/>
      <w:pPr>
        <w:ind w:left="4024" w:hanging="142"/>
      </w:pPr>
      <w:rPr>
        <w:rFonts w:hint="default"/>
        <w:lang w:val="it-IT" w:eastAsia="it-IT" w:bidi="it-IT"/>
      </w:rPr>
    </w:lvl>
    <w:lvl w:ilvl="4" w:tplc="6302CC04">
      <w:numFmt w:val="bullet"/>
      <w:lvlText w:val="•"/>
      <w:lvlJc w:val="left"/>
      <w:pPr>
        <w:ind w:left="4986" w:hanging="142"/>
      </w:pPr>
      <w:rPr>
        <w:rFonts w:hint="default"/>
        <w:lang w:val="it-IT" w:eastAsia="it-IT" w:bidi="it-IT"/>
      </w:rPr>
    </w:lvl>
    <w:lvl w:ilvl="5" w:tplc="44B41DEC">
      <w:numFmt w:val="bullet"/>
      <w:lvlText w:val="•"/>
      <w:lvlJc w:val="left"/>
      <w:pPr>
        <w:ind w:left="5948" w:hanging="142"/>
      </w:pPr>
      <w:rPr>
        <w:rFonts w:hint="default"/>
        <w:lang w:val="it-IT" w:eastAsia="it-IT" w:bidi="it-IT"/>
      </w:rPr>
    </w:lvl>
    <w:lvl w:ilvl="6" w:tplc="53C07222">
      <w:numFmt w:val="bullet"/>
      <w:lvlText w:val="•"/>
      <w:lvlJc w:val="left"/>
      <w:pPr>
        <w:ind w:left="6911" w:hanging="142"/>
      </w:pPr>
      <w:rPr>
        <w:rFonts w:hint="default"/>
        <w:lang w:val="it-IT" w:eastAsia="it-IT" w:bidi="it-IT"/>
      </w:rPr>
    </w:lvl>
    <w:lvl w:ilvl="7" w:tplc="1CD0E07C">
      <w:numFmt w:val="bullet"/>
      <w:lvlText w:val="•"/>
      <w:lvlJc w:val="left"/>
      <w:pPr>
        <w:ind w:left="7873" w:hanging="142"/>
      </w:pPr>
      <w:rPr>
        <w:rFonts w:hint="default"/>
        <w:lang w:val="it-IT" w:eastAsia="it-IT" w:bidi="it-IT"/>
      </w:rPr>
    </w:lvl>
    <w:lvl w:ilvl="8" w:tplc="BA222CC8">
      <w:numFmt w:val="bullet"/>
      <w:lvlText w:val="•"/>
      <w:lvlJc w:val="left"/>
      <w:pPr>
        <w:ind w:left="8835" w:hanging="142"/>
      </w:pPr>
      <w:rPr>
        <w:rFonts w:hint="default"/>
        <w:lang w:val="it-IT" w:eastAsia="it-IT" w:bidi="it-IT"/>
      </w:rPr>
    </w:lvl>
  </w:abstractNum>
  <w:abstractNum w:abstractNumId="10" w15:restartNumberingAfterBreak="0">
    <w:nsid w:val="315F4649"/>
    <w:multiLevelType w:val="hybridMultilevel"/>
    <w:tmpl w:val="2BC48680"/>
    <w:lvl w:ilvl="0" w:tplc="4288AB6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i/>
        <w:w w:val="100"/>
        <w:sz w:val="24"/>
        <w:szCs w:val="24"/>
        <w:lang w:val="it-IT" w:eastAsia="it-IT" w:bidi="it-IT"/>
      </w:rPr>
    </w:lvl>
    <w:lvl w:ilvl="1" w:tplc="04BAA460">
      <w:numFmt w:val="bullet"/>
      <w:lvlText w:val="•"/>
      <w:lvlJc w:val="left"/>
      <w:pPr>
        <w:ind w:left="1562" w:hanging="360"/>
      </w:pPr>
      <w:rPr>
        <w:rFonts w:hint="default"/>
        <w:lang w:val="it-IT" w:eastAsia="it-IT" w:bidi="it-IT"/>
      </w:rPr>
    </w:lvl>
    <w:lvl w:ilvl="2" w:tplc="96D874B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D2A6CBD2">
      <w:numFmt w:val="bullet"/>
      <w:lvlText w:val="•"/>
      <w:lvlJc w:val="left"/>
      <w:pPr>
        <w:ind w:left="3606" w:hanging="360"/>
      </w:pPr>
      <w:rPr>
        <w:rFonts w:hint="default"/>
        <w:lang w:val="it-IT" w:eastAsia="it-IT" w:bidi="it-IT"/>
      </w:rPr>
    </w:lvl>
    <w:lvl w:ilvl="4" w:tplc="B22E100E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34C8349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63C84D72">
      <w:numFmt w:val="bullet"/>
      <w:lvlText w:val="•"/>
      <w:lvlJc w:val="left"/>
      <w:pPr>
        <w:ind w:left="6672" w:hanging="360"/>
      </w:pPr>
      <w:rPr>
        <w:rFonts w:hint="default"/>
        <w:lang w:val="it-IT" w:eastAsia="it-IT" w:bidi="it-IT"/>
      </w:rPr>
    </w:lvl>
    <w:lvl w:ilvl="7" w:tplc="7092E8F0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BF50DC80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50369EB"/>
    <w:multiLevelType w:val="multilevel"/>
    <w:tmpl w:val="6AF6EB9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8C2787D"/>
    <w:multiLevelType w:val="hybridMultilevel"/>
    <w:tmpl w:val="637E39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DB55BD9"/>
    <w:multiLevelType w:val="hybridMultilevel"/>
    <w:tmpl w:val="D50E368A"/>
    <w:lvl w:ilvl="0" w:tplc="CE6824E6">
      <w:numFmt w:val="bullet"/>
      <w:lvlText w:val=""/>
      <w:lvlJc w:val="left"/>
      <w:pPr>
        <w:ind w:left="897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it-IT" w:eastAsia="it-IT" w:bidi="it-IT"/>
      </w:rPr>
    </w:lvl>
    <w:lvl w:ilvl="1" w:tplc="EEA0FF30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9CE0A64C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6294242C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4" w:tplc="26F60878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655256B6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E0C0DE78">
      <w:numFmt w:val="bullet"/>
      <w:lvlText w:val="•"/>
      <w:lvlJc w:val="left"/>
      <w:pPr>
        <w:ind w:left="6816" w:hanging="360"/>
      </w:pPr>
      <w:rPr>
        <w:rFonts w:hint="default"/>
        <w:lang w:val="it-IT" w:eastAsia="it-IT" w:bidi="it-IT"/>
      </w:rPr>
    </w:lvl>
    <w:lvl w:ilvl="7" w:tplc="33083480">
      <w:numFmt w:val="bullet"/>
      <w:lvlText w:val="•"/>
      <w:lvlJc w:val="left"/>
      <w:pPr>
        <w:ind w:left="7802" w:hanging="360"/>
      </w:pPr>
      <w:rPr>
        <w:rFonts w:hint="default"/>
        <w:lang w:val="it-IT" w:eastAsia="it-IT" w:bidi="it-IT"/>
      </w:rPr>
    </w:lvl>
    <w:lvl w:ilvl="8" w:tplc="58CCF5B8">
      <w:numFmt w:val="bullet"/>
      <w:lvlText w:val="•"/>
      <w:lvlJc w:val="left"/>
      <w:pPr>
        <w:ind w:left="8788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0157C98"/>
    <w:multiLevelType w:val="hybridMultilevel"/>
    <w:tmpl w:val="5968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7C5E"/>
    <w:multiLevelType w:val="hybridMultilevel"/>
    <w:tmpl w:val="EDBA8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83F25"/>
    <w:multiLevelType w:val="multilevel"/>
    <w:tmpl w:val="79A8C834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27A08A3"/>
    <w:multiLevelType w:val="hybridMultilevel"/>
    <w:tmpl w:val="67EA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33F2"/>
    <w:multiLevelType w:val="hybridMultilevel"/>
    <w:tmpl w:val="5F2CB80E"/>
    <w:lvl w:ilvl="0" w:tplc="81122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316"/>
    <w:multiLevelType w:val="hybridMultilevel"/>
    <w:tmpl w:val="38B8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95C9B"/>
    <w:multiLevelType w:val="hybridMultilevel"/>
    <w:tmpl w:val="28A4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1E33"/>
    <w:multiLevelType w:val="hybridMultilevel"/>
    <w:tmpl w:val="02E2D17C"/>
    <w:lvl w:ilvl="0" w:tplc="CBE8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21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E"/>
    <w:rsid w:val="000004AD"/>
    <w:rsid w:val="00000828"/>
    <w:rsid w:val="00000F00"/>
    <w:rsid w:val="00001752"/>
    <w:rsid w:val="00001C1F"/>
    <w:rsid w:val="000020C7"/>
    <w:rsid w:val="00002A6D"/>
    <w:rsid w:val="00002BBD"/>
    <w:rsid w:val="00003201"/>
    <w:rsid w:val="0000656A"/>
    <w:rsid w:val="00006695"/>
    <w:rsid w:val="00011B84"/>
    <w:rsid w:val="000143DC"/>
    <w:rsid w:val="00014A6A"/>
    <w:rsid w:val="0002289B"/>
    <w:rsid w:val="00023F88"/>
    <w:rsid w:val="00025568"/>
    <w:rsid w:val="00025ABB"/>
    <w:rsid w:val="00026BA8"/>
    <w:rsid w:val="000279A3"/>
    <w:rsid w:val="00031841"/>
    <w:rsid w:val="00032781"/>
    <w:rsid w:val="00033591"/>
    <w:rsid w:val="00035018"/>
    <w:rsid w:val="0003503B"/>
    <w:rsid w:val="00040A1B"/>
    <w:rsid w:val="00040D31"/>
    <w:rsid w:val="00041DC0"/>
    <w:rsid w:val="0004317E"/>
    <w:rsid w:val="00044378"/>
    <w:rsid w:val="0004583D"/>
    <w:rsid w:val="00047343"/>
    <w:rsid w:val="00051416"/>
    <w:rsid w:val="00051C36"/>
    <w:rsid w:val="0005785F"/>
    <w:rsid w:val="00060398"/>
    <w:rsid w:val="00061FFE"/>
    <w:rsid w:val="00063691"/>
    <w:rsid w:val="00071DE8"/>
    <w:rsid w:val="00072834"/>
    <w:rsid w:val="00072B39"/>
    <w:rsid w:val="00076448"/>
    <w:rsid w:val="00080BDA"/>
    <w:rsid w:val="000815C2"/>
    <w:rsid w:val="000818CD"/>
    <w:rsid w:val="00081E09"/>
    <w:rsid w:val="00083055"/>
    <w:rsid w:val="000862EF"/>
    <w:rsid w:val="0008722C"/>
    <w:rsid w:val="000937B7"/>
    <w:rsid w:val="00096A7C"/>
    <w:rsid w:val="000A206C"/>
    <w:rsid w:val="000A4449"/>
    <w:rsid w:val="000A60A2"/>
    <w:rsid w:val="000A6318"/>
    <w:rsid w:val="000A76C9"/>
    <w:rsid w:val="000B1CA1"/>
    <w:rsid w:val="000B1E08"/>
    <w:rsid w:val="000B28E3"/>
    <w:rsid w:val="000B3E2B"/>
    <w:rsid w:val="000B529C"/>
    <w:rsid w:val="000B5E3E"/>
    <w:rsid w:val="000C515D"/>
    <w:rsid w:val="000C5F7B"/>
    <w:rsid w:val="000C715E"/>
    <w:rsid w:val="000D3120"/>
    <w:rsid w:val="000D37B6"/>
    <w:rsid w:val="000D4B88"/>
    <w:rsid w:val="000D683A"/>
    <w:rsid w:val="000E05D9"/>
    <w:rsid w:val="000E1921"/>
    <w:rsid w:val="000E522C"/>
    <w:rsid w:val="000F1940"/>
    <w:rsid w:val="000F26B2"/>
    <w:rsid w:val="000F27B2"/>
    <w:rsid w:val="000F2B1B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255"/>
    <w:rsid w:val="00114723"/>
    <w:rsid w:val="00115978"/>
    <w:rsid w:val="00116E83"/>
    <w:rsid w:val="00117BD7"/>
    <w:rsid w:val="001228F4"/>
    <w:rsid w:val="00122954"/>
    <w:rsid w:val="00122BFF"/>
    <w:rsid w:val="0012320E"/>
    <w:rsid w:val="00126E61"/>
    <w:rsid w:val="001308B0"/>
    <w:rsid w:val="001312B4"/>
    <w:rsid w:val="0013658E"/>
    <w:rsid w:val="0013700F"/>
    <w:rsid w:val="001375A1"/>
    <w:rsid w:val="00137F17"/>
    <w:rsid w:val="001423BB"/>
    <w:rsid w:val="001428C5"/>
    <w:rsid w:val="00143FA5"/>
    <w:rsid w:val="001515A0"/>
    <w:rsid w:val="00151659"/>
    <w:rsid w:val="00152806"/>
    <w:rsid w:val="001528B4"/>
    <w:rsid w:val="00153DB4"/>
    <w:rsid w:val="001548F5"/>
    <w:rsid w:val="001573B0"/>
    <w:rsid w:val="00160B7E"/>
    <w:rsid w:val="00161345"/>
    <w:rsid w:val="00161C54"/>
    <w:rsid w:val="00162D34"/>
    <w:rsid w:val="00163A03"/>
    <w:rsid w:val="00164334"/>
    <w:rsid w:val="00166F7D"/>
    <w:rsid w:val="00172747"/>
    <w:rsid w:val="00175E01"/>
    <w:rsid w:val="00177661"/>
    <w:rsid w:val="001820E9"/>
    <w:rsid w:val="00186246"/>
    <w:rsid w:val="00190990"/>
    <w:rsid w:val="00194373"/>
    <w:rsid w:val="00194C82"/>
    <w:rsid w:val="0019786A"/>
    <w:rsid w:val="001A2668"/>
    <w:rsid w:val="001A2FFD"/>
    <w:rsid w:val="001A72F8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3537"/>
    <w:rsid w:val="001D3DAB"/>
    <w:rsid w:val="001E19F9"/>
    <w:rsid w:val="001E1CAC"/>
    <w:rsid w:val="001E222A"/>
    <w:rsid w:val="001E253B"/>
    <w:rsid w:val="001E4A32"/>
    <w:rsid w:val="001E5626"/>
    <w:rsid w:val="001E57CC"/>
    <w:rsid w:val="001E7EA3"/>
    <w:rsid w:val="001F202A"/>
    <w:rsid w:val="001F5C20"/>
    <w:rsid w:val="001F5C79"/>
    <w:rsid w:val="00200EC2"/>
    <w:rsid w:val="00205C3C"/>
    <w:rsid w:val="00206480"/>
    <w:rsid w:val="0020670F"/>
    <w:rsid w:val="00206C35"/>
    <w:rsid w:val="002075F7"/>
    <w:rsid w:val="0020790E"/>
    <w:rsid w:val="002105A9"/>
    <w:rsid w:val="0021166B"/>
    <w:rsid w:val="00220E16"/>
    <w:rsid w:val="002235C3"/>
    <w:rsid w:val="00223AC3"/>
    <w:rsid w:val="00224F22"/>
    <w:rsid w:val="0022582D"/>
    <w:rsid w:val="002305CE"/>
    <w:rsid w:val="002316FC"/>
    <w:rsid w:val="00234830"/>
    <w:rsid w:val="00234C1B"/>
    <w:rsid w:val="00242A42"/>
    <w:rsid w:val="00244277"/>
    <w:rsid w:val="00245CCC"/>
    <w:rsid w:val="00251FF3"/>
    <w:rsid w:val="00253740"/>
    <w:rsid w:val="00257433"/>
    <w:rsid w:val="002578A9"/>
    <w:rsid w:val="00261199"/>
    <w:rsid w:val="00262518"/>
    <w:rsid w:val="00264274"/>
    <w:rsid w:val="002656F0"/>
    <w:rsid w:val="002662F5"/>
    <w:rsid w:val="0026638F"/>
    <w:rsid w:val="00271552"/>
    <w:rsid w:val="00271BBA"/>
    <w:rsid w:val="00274EA5"/>
    <w:rsid w:val="00282D45"/>
    <w:rsid w:val="00285470"/>
    <w:rsid w:val="00285B64"/>
    <w:rsid w:val="00287158"/>
    <w:rsid w:val="002878C9"/>
    <w:rsid w:val="002913A6"/>
    <w:rsid w:val="002913CE"/>
    <w:rsid w:val="00291C11"/>
    <w:rsid w:val="00291CC8"/>
    <w:rsid w:val="002935B5"/>
    <w:rsid w:val="002946DF"/>
    <w:rsid w:val="002955B1"/>
    <w:rsid w:val="002974F3"/>
    <w:rsid w:val="002A0749"/>
    <w:rsid w:val="002A0E87"/>
    <w:rsid w:val="002A32A6"/>
    <w:rsid w:val="002A390B"/>
    <w:rsid w:val="002A3C59"/>
    <w:rsid w:val="002A7506"/>
    <w:rsid w:val="002B0271"/>
    <w:rsid w:val="002B0A78"/>
    <w:rsid w:val="002B3C2D"/>
    <w:rsid w:val="002B588F"/>
    <w:rsid w:val="002B7D83"/>
    <w:rsid w:val="002B7F3F"/>
    <w:rsid w:val="002C1574"/>
    <w:rsid w:val="002C489D"/>
    <w:rsid w:val="002C72F6"/>
    <w:rsid w:val="002D01F5"/>
    <w:rsid w:val="002D1476"/>
    <w:rsid w:val="002D498E"/>
    <w:rsid w:val="002D5EAB"/>
    <w:rsid w:val="002D6DCB"/>
    <w:rsid w:val="002E2B12"/>
    <w:rsid w:val="002F1472"/>
    <w:rsid w:val="002F1758"/>
    <w:rsid w:val="002F2538"/>
    <w:rsid w:val="002F2769"/>
    <w:rsid w:val="002F2D22"/>
    <w:rsid w:val="002F31EC"/>
    <w:rsid w:val="002F3E98"/>
    <w:rsid w:val="002F4AF4"/>
    <w:rsid w:val="002F4E44"/>
    <w:rsid w:val="003002F1"/>
    <w:rsid w:val="00300D2F"/>
    <w:rsid w:val="003013B2"/>
    <w:rsid w:val="00302C2C"/>
    <w:rsid w:val="00303165"/>
    <w:rsid w:val="00305198"/>
    <w:rsid w:val="003059F0"/>
    <w:rsid w:val="00307AA2"/>
    <w:rsid w:val="00313616"/>
    <w:rsid w:val="00316F66"/>
    <w:rsid w:val="00320145"/>
    <w:rsid w:val="00321EE2"/>
    <w:rsid w:val="003221BA"/>
    <w:rsid w:val="00323770"/>
    <w:rsid w:val="003238B7"/>
    <w:rsid w:val="00325363"/>
    <w:rsid w:val="00325AC7"/>
    <w:rsid w:val="003308A2"/>
    <w:rsid w:val="0033111D"/>
    <w:rsid w:val="00331D89"/>
    <w:rsid w:val="00332CF8"/>
    <w:rsid w:val="0033400E"/>
    <w:rsid w:val="00335F1F"/>
    <w:rsid w:val="003365DF"/>
    <w:rsid w:val="003378EC"/>
    <w:rsid w:val="00337F12"/>
    <w:rsid w:val="00341E45"/>
    <w:rsid w:val="003426A8"/>
    <w:rsid w:val="0034270E"/>
    <w:rsid w:val="0034303A"/>
    <w:rsid w:val="00343F6A"/>
    <w:rsid w:val="003442BE"/>
    <w:rsid w:val="003455C1"/>
    <w:rsid w:val="003462A4"/>
    <w:rsid w:val="00346A3D"/>
    <w:rsid w:val="00347554"/>
    <w:rsid w:val="00350A30"/>
    <w:rsid w:val="003547D6"/>
    <w:rsid w:val="00355AD4"/>
    <w:rsid w:val="00360B93"/>
    <w:rsid w:val="00360CED"/>
    <w:rsid w:val="00363E2E"/>
    <w:rsid w:val="00364A3A"/>
    <w:rsid w:val="00365992"/>
    <w:rsid w:val="00370B82"/>
    <w:rsid w:val="00370F89"/>
    <w:rsid w:val="00372E83"/>
    <w:rsid w:val="00374BF8"/>
    <w:rsid w:val="00383FAB"/>
    <w:rsid w:val="00385645"/>
    <w:rsid w:val="0038589A"/>
    <w:rsid w:val="00392DE6"/>
    <w:rsid w:val="00393558"/>
    <w:rsid w:val="003937A3"/>
    <w:rsid w:val="00393E74"/>
    <w:rsid w:val="00394C1A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0CDE"/>
    <w:rsid w:val="003C10FC"/>
    <w:rsid w:val="003C23D2"/>
    <w:rsid w:val="003C2A98"/>
    <w:rsid w:val="003C4714"/>
    <w:rsid w:val="003C6CFC"/>
    <w:rsid w:val="003C7BAD"/>
    <w:rsid w:val="003D1E36"/>
    <w:rsid w:val="003D29C2"/>
    <w:rsid w:val="003D42FF"/>
    <w:rsid w:val="003D4388"/>
    <w:rsid w:val="003D43A4"/>
    <w:rsid w:val="003D55CA"/>
    <w:rsid w:val="003E109B"/>
    <w:rsid w:val="003E5B91"/>
    <w:rsid w:val="003E7015"/>
    <w:rsid w:val="003F078A"/>
    <w:rsid w:val="003F0EF3"/>
    <w:rsid w:val="003F184F"/>
    <w:rsid w:val="003F38B8"/>
    <w:rsid w:val="003F4961"/>
    <w:rsid w:val="003F5E39"/>
    <w:rsid w:val="003F6134"/>
    <w:rsid w:val="00400B2D"/>
    <w:rsid w:val="00400D3F"/>
    <w:rsid w:val="0040135C"/>
    <w:rsid w:val="004043F8"/>
    <w:rsid w:val="00404998"/>
    <w:rsid w:val="00404A33"/>
    <w:rsid w:val="0040525A"/>
    <w:rsid w:val="004064B0"/>
    <w:rsid w:val="004079AE"/>
    <w:rsid w:val="00407B7A"/>
    <w:rsid w:val="00407DF3"/>
    <w:rsid w:val="00414EF8"/>
    <w:rsid w:val="0041681F"/>
    <w:rsid w:val="00416EFE"/>
    <w:rsid w:val="0041733C"/>
    <w:rsid w:val="00425CC9"/>
    <w:rsid w:val="00430452"/>
    <w:rsid w:val="0043176B"/>
    <w:rsid w:val="0043197E"/>
    <w:rsid w:val="00435360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0C8E"/>
    <w:rsid w:val="0046369E"/>
    <w:rsid w:val="004660DA"/>
    <w:rsid w:val="00466F0B"/>
    <w:rsid w:val="004670EF"/>
    <w:rsid w:val="00470138"/>
    <w:rsid w:val="004706CC"/>
    <w:rsid w:val="004708A6"/>
    <w:rsid w:val="00472B0A"/>
    <w:rsid w:val="0047435D"/>
    <w:rsid w:val="00474DFC"/>
    <w:rsid w:val="00477B66"/>
    <w:rsid w:val="00483C85"/>
    <w:rsid w:val="00492DA3"/>
    <w:rsid w:val="00493818"/>
    <w:rsid w:val="00494865"/>
    <w:rsid w:val="00497911"/>
    <w:rsid w:val="004A08FE"/>
    <w:rsid w:val="004A1B9D"/>
    <w:rsid w:val="004A4B95"/>
    <w:rsid w:val="004A5567"/>
    <w:rsid w:val="004A5AD8"/>
    <w:rsid w:val="004A669C"/>
    <w:rsid w:val="004A748C"/>
    <w:rsid w:val="004B0B7D"/>
    <w:rsid w:val="004B1C41"/>
    <w:rsid w:val="004B45BE"/>
    <w:rsid w:val="004B4A92"/>
    <w:rsid w:val="004B5437"/>
    <w:rsid w:val="004B563E"/>
    <w:rsid w:val="004C039F"/>
    <w:rsid w:val="004C1359"/>
    <w:rsid w:val="004C1930"/>
    <w:rsid w:val="004C26B7"/>
    <w:rsid w:val="004C3384"/>
    <w:rsid w:val="004C36EC"/>
    <w:rsid w:val="004C38BD"/>
    <w:rsid w:val="004C42B8"/>
    <w:rsid w:val="004C506E"/>
    <w:rsid w:val="004C6A27"/>
    <w:rsid w:val="004C79DB"/>
    <w:rsid w:val="004D2206"/>
    <w:rsid w:val="004D4C96"/>
    <w:rsid w:val="004D67C4"/>
    <w:rsid w:val="004D6848"/>
    <w:rsid w:val="004E0FC7"/>
    <w:rsid w:val="004E1FF4"/>
    <w:rsid w:val="004E5D3C"/>
    <w:rsid w:val="004E614B"/>
    <w:rsid w:val="004E7261"/>
    <w:rsid w:val="004F0C3B"/>
    <w:rsid w:val="004F0CC4"/>
    <w:rsid w:val="004F3DB6"/>
    <w:rsid w:val="004F4810"/>
    <w:rsid w:val="004F5435"/>
    <w:rsid w:val="004F5C85"/>
    <w:rsid w:val="004F7AD8"/>
    <w:rsid w:val="005040E3"/>
    <w:rsid w:val="00506231"/>
    <w:rsid w:val="005069EF"/>
    <w:rsid w:val="00507AAD"/>
    <w:rsid w:val="00510F6C"/>
    <w:rsid w:val="00511BC3"/>
    <w:rsid w:val="0051212B"/>
    <w:rsid w:val="00512788"/>
    <w:rsid w:val="0051328E"/>
    <w:rsid w:val="005148E2"/>
    <w:rsid w:val="005162CF"/>
    <w:rsid w:val="0051709A"/>
    <w:rsid w:val="00520B35"/>
    <w:rsid w:val="00521B8C"/>
    <w:rsid w:val="005227D2"/>
    <w:rsid w:val="00523151"/>
    <w:rsid w:val="00530922"/>
    <w:rsid w:val="00530BD9"/>
    <w:rsid w:val="00531936"/>
    <w:rsid w:val="0053445E"/>
    <w:rsid w:val="00535E13"/>
    <w:rsid w:val="00536412"/>
    <w:rsid w:val="005378F4"/>
    <w:rsid w:val="00540260"/>
    <w:rsid w:val="00540E51"/>
    <w:rsid w:val="0054650E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0EDF"/>
    <w:rsid w:val="00571728"/>
    <w:rsid w:val="00571FFA"/>
    <w:rsid w:val="005746B5"/>
    <w:rsid w:val="005763E0"/>
    <w:rsid w:val="00581F38"/>
    <w:rsid w:val="005865A6"/>
    <w:rsid w:val="0058682D"/>
    <w:rsid w:val="005879D1"/>
    <w:rsid w:val="00591771"/>
    <w:rsid w:val="00593FBA"/>
    <w:rsid w:val="00596438"/>
    <w:rsid w:val="00597941"/>
    <w:rsid w:val="005A0FF0"/>
    <w:rsid w:val="005A2DB2"/>
    <w:rsid w:val="005A3AB4"/>
    <w:rsid w:val="005A5A83"/>
    <w:rsid w:val="005B1CF1"/>
    <w:rsid w:val="005B1F6C"/>
    <w:rsid w:val="005B250B"/>
    <w:rsid w:val="005B2AB7"/>
    <w:rsid w:val="005B709B"/>
    <w:rsid w:val="005C077C"/>
    <w:rsid w:val="005C2A33"/>
    <w:rsid w:val="005C4562"/>
    <w:rsid w:val="005C4A08"/>
    <w:rsid w:val="005D105E"/>
    <w:rsid w:val="005D10A8"/>
    <w:rsid w:val="005D136D"/>
    <w:rsid w:val="005D2FE1"/>
    <w:rsid w:val="005D45F7"/>
    <w:rsid w:val="005D466E"/>
    <w:rsid w:val="005D554A"/>
    <w:rsid w:val="005D5A7A"/>
    <w:rsid w:val="005D5B39"/>
    <w:rsid w:val="005D74DA"/>
    <w:rsid w:val="005E083B"/>
    <w:rsid w:val="005E0DF1"/>
    <w:rsid w:val="005E1A64"/>
    <w:rsid w:val="005E1BF2"/>
    <w:rsid w:val="005E3A35"/>
    <w:rsid w:val="005E59A5"/>
    <w:rsid w:val="005E63F5"/>
    <w:rsid w:val="005E6A67"/>
    <w:rsid w:val="005E7D4F"/>
    <w:rsid w:val="005F1A2B"/>
    <w:rsid w:val="005F3B86"/>
    <w:rsid w:val="005F5018"/>
    <w:rsid w:val="005F6181"/>
    <w:rsid w:val="00600ABC"/>
    <w:rsid w:val="00600FF6"/>
    <w:rsid w:val="00601065"/>
    <w:rsid w:val="006027D3"/>
    <w:rsid w:val="006029F5"/>
    <w:rsid w:val="00602F18"/>
    <w:rsid w:val="0060302F"/>
    <w:rsid w:val="0061106E"/>
    <w:rsid w:val="006145D6"/>
    <w:rsid w:val="00615255"/>
    <w:rsid w:val="0061697A"/>
    <w:rsid w:val="00617942"/>
    <w:rsid w:val="00622D0C"/>
    <w:rsid w:val="006235C1"/>
    <w:rsid w:val="00623F18"/>
    <w:rsid w:val="00624ACA"/>
    <w:rsid w:val="0062701B"/>
    <w:rsid w:val="00627831"/>
    <w:rsid w:val="00632FC4"/>
    <w:rsid w:val="006351C0"/>
    <w:rsid w:val="0063731F"/>
    <w:rsid w:val="006426BE"/>
    <w:rsid w:val="00643488"/>
    <w:rsid w:val="0064481E"/>
    <w:rsid w:val="00644919"/>
    <w:rsid w:val="00644C5A"/>
    <w:rsid w:val="00645184"/>
    <w:rsid w:val="006476A7"/>
    <w:rsid w:val="00652641"/>
    <w:rsid w:val="00654119"/>
    <w:rsid w:val="006562AA"/>
    <w:rsid w:val="006600EF"/>
    <w:rsid w:val="006606EB"/>
    <w:rsid w:val="006674B4"/>
    <w:rsid w:val="00671F5F"/>
    <w:rsid w:val="00672F46"/>
    <w:rsid w:val="00673572"/>
    <w:rsid w:val="00673C66"/>
    <w:rsid w:val="006759AA"/>
    <w:rsid w:val="006813F3"/>
    <w:rsid w:val="0068214D"/>
    <w:rsid w:val="00682784"/>
    <w:rsid w:val="00683864"/>
    <w:rsid w:val="0068432E"/>
    <w:rsid w:val="00691CAA"/>
    <w:rsid w:val="006954F6"/>
    <w:rsid w:val="00696248"/>
    <w:rsid w:val="006964EA"/>
    <w:rsid w:val="006A0BB3"/>
    <w:rsid w:val="006A0CAE"/>
    <w:rsid w:val="006A2F9B"/>
    <w:rsid w:val="006A3C63"/>
    <w:rsid w:val="006A469C"/>
    <w:rsid w:val="006A5600"/>
    <w:rsid w:val="006A61A6"/>
    <w:rsid w:val="006A6230"/>
    <w:rsid w:val="006B0392"/>
    <w:rsid w:val="006B1F6A"/>
    <w:rsid w:val="006B3694"/>
    <w:rsid w:val="006B6263"/>
    <w:rsid w:val="006B6E5F"/>
    <w:rsid w:val="006B7412"/>
    <w:rsid w:val="006B780A"/>
    <w:rsid w:val="006B7BFC"/>
    <w:rsid w:val="006B7FC4"/>
    <w:rsid w:val="006C1210"/>
    <w:rsid w:val="006C1471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7F9"/>
    <w:rsid w:val="006D686F"/>
    <w:rsid w:val="006E363F"/>
    <w:rsid w:val="006E4101"/>
    <w:rsid w:val="006E57FF"/>
    <w:rsid w:val="006E6AF2"/>
    <w:rsid w:val="006E7611"/>
    <w:rsid w:val="006E767B"/>
    <w:rsid w:val="006F08BE"/>
    <w:rsid w:val="006F4783"/>
    <w:rsid w:val="006F672E"/>
    <w:rsid w:val="006F7E4F"/>
    <w:rsid w:val="006F7E62"/>
    <w:rsid w:val="00700040"/>
    <w:rsid w:val="0070157A"/>
    <w:rsid w:val="00701926"/>
    <w:rsid w:val="00702476"/>
    <w:rsid w:val="007027D3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5547"/>
    <w:rsid w:val="00743F1D"/>
    <w:rsid w:val="007445A6"/>
    <w:rsid w:val="00745DD7"/>
    <w:rsid w:val="007476A0"/>
    <w:rsid w:val="00752843"/>
    <w:rsid w:val="00755397"/>
    <w:rsid w:val="0075629B"/>
    <w:rsid w:val="0075767C"/>
    <w:rsid w:val="00761AA2"/>
    <w:rsid w:val="00767D79"/>
    <w:rsid w:val="00775062"/>
    <w:rsid w:val="007752C5"/>
    <w:rsid w:val="0077689F"/>
    <w:rsid w:val="007768A8"/>
    <w:rsid w:val="00781356"/>
    <w:rsid w:val="00781799"/>
    <w:rsid w:val="00782611"/>
    <w:rsid w:val="007831DF"/>
    <w:rsid w:val="007832EA"/>
    <w:rsid w:val="007833B1"/>
    <w:rsid w:val="007860E9"/>
    <w:rsid w:val="007900AA"/>
    <w:rsid w:val="00791842"/>
    <w:rsid w:val="00791A25"/>
    <w:rsid w:val="00792372"/>
    <w:rsid w:val="00793261"/>
    <w:rsid w:val="00793E6A"/>
    <w:rsid w:val="007A0D8F"/>
    <w:rsid w:val="007A1590"/>
    <w:rsid w:val="007A1F47"/>
    <w:rsid w:val="007A2634"/>
    <w:rsid w:val="007A2D5E"/>
    <w:rsid w:val="007A3181"/>
    <w:rsid w:val="007A3E64"/>
    <w:rsid w:val="007A6CA3"/>
    <w:rsid w:val="007A750A"/>
    <w:rsid w:val="007B03AB"/>
    <w:rsid w:val="007B0619"/>
    <w:rsid w:val="007B0F14"/>
    <w:rsid w:val="007B4121"/>
    <w:rsid w:val="007B56EE"/>
    <w:rsid w:val="007B5D77"/>
    <w:rsid w:val="007B714C"/>
    <w:rsid w:val="007B7497"/>
    <w:rsid w:val="007C15F0"/>
    <w:rsid w:val="007C2D8A"/>
    <w:rsid w:val="007C49B6"/>
    <w:rsid w:val="007C6A21"/>
    <w:rsid w:val="007D1E42"/>
    <w:rsid w:val="007D34E8"/>
    <w:rsid w:val="007D422A"/>
    <w:rsid w:val="007D6918"/>
    <w:rsid w:val="007D7BFF"/>
    <w:rsid w:val="007E344F"/>
    <w:rsid w:val="007E38CA"/>
    <w:rsid w:val="007E4855"/>
    <w:rsid w:val="007E5AC1"/>
    <w:rsid w:val="007E6136"/>
    <w:rsid w:val="007F057D"/>
    <w:rsid w:val="007F25D6"/>
    <w:rsid w:val="007F45DA"/>
    <w:rsid w:val="007F6AA5"/>
    <w:rsid w:val="007F6E2D"/>
    <w:rsid w:val="007F78C5"/>
    <w:rsid w:val="0080010B"/>
    <w:rsid w:val="008032E2"/>
    <w:rsid w:val="00803E05"/>
    <w:rsid w:val="00810AF8"/>
    <w:rsid w:val="008112CB"/>
    <w:rsid w:val="00811790"/>
    <w:rsid w:val="00811F0C"/>
    <w:rsid w:val="0081276A"/>
    <w:rsid w:val="00813076"/>
    <w:rsid w:val="008149D7"/>
    <w:rsid w:val="0081593C"/>
    <w:rsid w:val="00816A9F"/>
    <w:rsid w:val="008178C2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587"/>
    <w:rsid w:val="00843D1C"/>
    <w:rsid w:val="00844349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5EDB"/>
    <w:rsid w:val="00877581"/>
    <w:rsid w:val="00880C3D"/>
    <w:rsid w:val="00881102"/>
    <w:rsid w:val="00883599"/>
    <w:rsid w:val="00890048"/>
    <w:rsid w:val="00891547"/>
    <w:rsid w:val="008A1625"/>
    <w:rsid w:val="008A182F"/>
    <w:rsid w:val="008A1D2D"/>
    <w:rsid w:val="008A351D"/>
    <w:rsid w:val="008A4CAC"/>
    <w:rsid w:val="008A5FCC"/>
    <w:rsid w:val="008A6386"/>
    <w:rsid w:val="008B19DF"/>
    <w:rsid w:val="008B269F"/>
    <w:rsid w:val="008B6762"/>
    <w:rsid w:val="008C3100"/>
    <w:rsid w:val="008C45B7"/>
    <w:rsid w:val="008C4F02"/>
    <w:rsid w:val="008C7ACF"/>
    <w:rsid w:val="008D1B8B"/>
    <w:rsid w:val="008D556B"/>
    <w:rsid w:val="008E4C0C"/>
    <w:rsid w:val="008E67A6"/>
    <w:rsid w:val="008E6964"/>
    <w:rsid w:val="008E7A55"/>
    <w:rsid w:val="008F0215"/>
    <w:rsid w:val="008F30E3"/>
    <w:rsid w:val="008F39EE"/>
    <w:rsid w:val="008F4511"/>
    <w:rsid w:val="008F4D76"/>
    <w:rsid w:val="00900475"/>
    <w:rsid w:val="00900887"/>
    <w:rsid w:val="0090111A"/>
    <w:rsid w:val="00903C3B"/>
    <w:rsid w:val="00904279"/>
    <w:rsid w:val="009045CA"/>
    <w:rsid w:val="00905130"/>
    <w:rsid w:val="009068BF"/>
    <w:rsid w:val="0091157F"/>
    <w:rsid w:val="00911F65"/>
    <w:rsid w:val="00913BBC"/>
    <w:rsid w:val="00914C22"/>
    <w:rsid w:val="00916563"/>
    <w:rsid w:val="009208B5"/>
    <w:rsid w:val="00922089"/>
    <w:rsid w:val="00924D70"/>
    <w:rsid w:val="00926459"/>
    <w:rsid w:val="00927607"/>
    <w:rsid w:val="00932A04"/>
    <w:rsid w:val="00934106"/>
    <w:rsid w:val="00935F61"/>
    <w:rsid w:val="00940368"/>
    <w:rsid w:val="00943551"/>
    <w:rsid w:val="00943658"/>
    <w:rsid w:val="0094537D"/>
    <w:rsid w:val="00945EF6"/>
    <w:rsid w:val="00950F97"/>
    <w:rsid w:val="00952134"/>
    <w:rsid w:val="00953DB7"/>
    <w:rsid w:val="009547B4"/>
    <w:rsid w:val="00955518"/>
    <w:rsid w:val="0095680E"/>
    <w:rsid w:val="00957F37"/>
    <w:rsid w:val="00960D77"/>
    <w:rsid w:val="00961A1E"/>
    <w:rsid w:val="00961FC5"/>
    <w:rsid w:val="00962916"/>
    <w:rsid w:val="00963251"/>
    <w:rsid w:val="00965328"/>
    <w:rsid w:val="00966300"/>
    <w:rsid w:val="00967443"/>
    <w:rsid w:val="00972475"/>
    <w:rsid w:val="00972B92"/>
    <w:rsid w:val="00974D2C"/>
    <w:rsid w:val="00975AB4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95E36"/>
    <w:rsid w:val="009A080C"/>
    <w:rsid w:val="009A4176"/>
    <w:rsid w:val="009A4A48"/>
    <w:rsid w:val="009A5074"/>
    <w:rsid w:val="009A7CBB"/>
    <w:rsid w:val="009B1A8C"/>
    <w:rsid w:val="009B3A5B"/>
    <w:rsid w:val="009B63CF"/>
    <w:rsid w:val="009B6E24"/>
    <w:rsid w:val="009C252B"/>
    <w:rsid w:val="009C2BF1"/>
    <w:rsid w:val="009C3F18"/>
    <w:rsid w:val="009C4A93"/>
    <w:rsid w:val="009C4C40"/>
    <w:rsid w:val="009D1A18"/>
    <w:rsid w:val="009D2626"/>
    <w:rsid w:val="009D2E20"/>
    <w:rsid w:val="009D35D4"/>
    <w:rsid w:val="009D5241"/>
    <w:rsid w:val="009D662F"/>
    <w:rsid w:val="009D69FC"/>
    <w:rsid w:val="009D6D6B"/>
    <w:rsid w:val="009D70A9"/>
    <w:rsid w:val="009D77ED"/>
    <w:rsid w:val="009D78C5"/>
    <w:rsid w:val="009E3C7C"/>
    <w:rsid w:val="009E49C7"/>
    <w:rsid w:val="009E4C32"/>
    <w:rsid w:val="009E5C74"/>
    <w:rsid w:val="009F01A5"/>
    <w:rsid w:val="009F1411"/>
    <w:rsid w:val="009F2E11"/>
    <w:rsid w:val="009F3515"/>
    <w:rsid w:val="009F5071"/>
    <w:rsid w:val="00A075AB"/>
    <w:rsid w:val="00A1190B"/>
    <w:rsid w:val="00A12E5A"/>
    <w:rsid w:val="00A13298"/>
    <w:rsid w:val="00A135E7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2167"/>
    <w:rsid w:val="00A431D7"/>
    <w:rsid w:val="00A447C8"/>
    <w:rsid w:val="00A46263"/>
    <w:rsid w:val="00A463E0"/>
    <w:rsid w:val="00A469B4"/>
    <w:rsid w:val="00A46D5A"/>
    <w:rsid w:val="00A504FF"/>
    <w:rsid w:val="00A5129D"/>
    <w:rsid w:val="00A51A41"/>
    <w:rsid w:val="00A51B92"/>
    <w:rsid w:val="00A525B3"/>
    <w:rsid w:val="00A53512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6FFC"/>
    <w:rsid w:val="00A67B62"/>
    <w:rsid w:val="00A67C33"/>
    <w:rsid w:val="00A723C9"/>
    <w:rsid w:val="00A77488"/>
    <w:rsid w:val="00A82ECF"/>
    <w:rsid w:val="00A83931"/>
    <w:rsid w:val="00A83EF8"/>
    <w:rsid w:val="00A841B2"/>
    <w:rsid w:val="00A8593D"/>
    <w:rsid w:val="00A8794A"/>
    <w:rsid w:val="00A90160"/>
    <w:rsid w:val="00A903EC"/>
    <w:rsid w:val="00A928EA"/>
    <w:rsid w:val="00A92CED"/>
    <w:rsid w:val="00A94ECF"/>
    <w:rsid w:val="00A97749"/>
    <w:rsid w:val="00AA0AA7"/>
    <w:rsid w:val="00AA0DA2"/>
    <w:rsid w:val="00AA12BD"/>
    <w:rsid w:val="00AA4992"/>
    <w:rsid w:val="00AA77F1"/>
    <w:rsid w:val="00AB0652"/>
    <w:rsid w:val="00AB0AF6"/>
    <w:rsid w:val="00AB279A"/>
    <w:rsid w:val="00AB315C"/>
    <w:rsid w:val="00AB499C"/>
    <w:rsid w:val="00AB575D"/>
    <w:rsid w:val="00AB5A64"/>
    <w:rsid w:val="00AB5EEC"/>
    <w:rsid w:val="00AC2E8A"/>
    <w:rsid w:val="00AD1B6D"/>
    <w:rsid w:val="00AD304A"/>
    <w:rsid w:val="00AD3D22"/>
    <w:rsid w:val="00AD6306"/>
    <w:rsid w:val="00AE17A2"/>
    <w:rsid w:val="00AE3778"/>
    <w:rsid w:val="00AE37DF"/>
    <w:rsid w:val="00AE5362"/>
    <w:rsid w:val="00AE55B1"/>
    <w:rsid w:val="00AE6271"/>
    <w:rsid w:val="00AE7525"/>
    <w:rsid w:val="00AF070E"/>
    <w:rsid w:val="00AF37D0"/>
    <w:rsid w:val="00AF4E74"/>
    <w:rsid w:val="00AF7800"/>
    <w:rsid w:val="00B01E7E"/>
    <w:rsid w:val="00B04681"/>
    <w:rsid w:val="00B05FF6"/>
    <w:rsid w:val="00B06F01"/>
    <w:rsid w:val="00B07A2C"/>
    <w:rsid w:val="00B1266C"/>
    <w:rsid w:val="00B138A9"/>
    <w:rsid w:val="00B146F9"/>
    <w:rsid w:val="00B147CF"/>
    <w:rsid w:val="00B1721A"/>
    <w:rsid w:val="00B26210"/>
    <w:rsid w:val="00B30622"/>
    <w:rsid w:val="00B31A0F"/>
    <w:rsid w:val="00B3339F"/>
    <w:rsid w:val="00B35CE7"/>
    <w:rsid w:val="00B371A8"/>
    <w:rsid w:val="00B40111"/>
    <w:rsid w:val="00B42576"/>
    <w:rsid w:val="00B428EA"/>
    <w:rsid w:val="00B43ADB"/>
    <w:rsid w:val="00B44D07"/>
    <w:rsid w:val="00B45CCA"/>
    <w:rsid w:val="00B468FE"/>
    <w:rsid w:val="00B4762E"/>
    <w:rsid w:val="00B502E6"/>
    <w:rsid w:val="00B50ECB"/>
    <w:rsid w:val="00B51A95"/>
    <w:rsid w:val="00B5367B"/>
    <w:rsid w:val="00B540EA"/>
    <w:rsid w:val="00B55FBD"/>
    <w:rsid w:val="00B56FF1"/>
    <w:rsid w:val="00B61B0C"/>
    <w:rsid w:val="00B6564F"/>
    <w:rsid w:val="00B65771"/>
    <w:rsid w:val="00B657C3"/>
    <w:rsid w:val="00B67ECB"/>
    <w:rsid w:val="00B70919"/>
    <w:rsid w:val="00B71406"/>
    <w:rsid w:val="00B71E68"/>
    <w:rsid w:val="00B73856"/>
    <w:rsid w:val="00B77D0D"/>
    <w:rsid w:val="00B81660"/>
    <w:rsid w:val="00B83B1C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2E07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DBC"/>
    <w:rsid w:val="00BC5F4B"/>
    <w:rsid w:val="00BD01F8"/>
    <w:rsid w:val="00BD084B"/>
    <w:rsid w:val="00BD0C68"/>
    <w:rsid w:val="00BD2E25"/>
    <w:rsid w:val="00BD3716"/>
    <w:rsid w:val="00BD3DB1"/>
    <w:rsid w:val="00BD6D2D"/>
    <w:rsid w:val="00BE0872"/>
    <w:rsid w:val="00BE299F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25E"/>
    <w:rsid w:val="00BF4E66"/>
    <w:rsid w:val="00BF6FE8"/>
    <w:rsid w:val="00C013CC"/>
    <w:rsid w:val="00C02A4B"/>
    <w:rsid w:val="00C02C04"/>
    <w:rsid w:val="00C062EB"/>
    <w:rsid w:val="00C06F6C"/>
    <w:rsid w:val="00C10CF8"/>
    <w:rsid w:val="00C145A8"/>
    <w:rsid w:val="00C165DF"/>
    <w:rsid w:val="00C2057C"/>
    <w:rsid w:val="00C214E7"/>
    <w:rsid w:val="00C218BC"/>
    <w:rsid w:val="00C222D6"/>
    <w:rsid w:val="00C22764"/>
    <w:rsid w:val="00C23702"/>
    <w:rsid w:val="00C269BB"/>
    <w:rsid w:val="00C27390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47CC6"/>
    <w:rsid w:val="00C5043D"/>
    <w:rsid w:val="00C504BA"/>
    <w:rsid w:val="00C5060D"/>
    <w:rsid w:val="00C511F3"/>
    <w:rsid w:val="00C52E49"/>
    <w:rsid w:val="00C53F78"/>
    <w:rsid w:val="00C552F6"/>
    <w:rsid w:val="00C55705"/>
    <w:rsid w:val="00C574C2"/>
    <w:rsid w:val="00C613EC"/>
    <w:rsid w:val="00C65B47"/>
    <w:rsid w:val="00C71FD5"/>
    <w:rsid w:val="00C73DF5"/>
    <w:rsid w:val="00C76F0F"/>
    <w:rsid w:val="00C82DA2"/>
    <w:rsid w:val="00C83481"/>
    <w:rsid w:val="00C84469"/>
    <w:rsid w:val="00C8542E"/>
    <w:rsid w:val="00C85DBA"/>
    <w:rsid w:val="00C861E4"/>
    <w:rsid w:val="00C912C5"/>
    <w:rsid w:val="00C94EC9"/>
    <w:rsid w:val="00C9763E"/>
    <w:rsid w:val="00CA1858"/>
    <w:rsid w:val="00CA18B3"/>
    <w:rsid w:val="00CA1A2F"/>
    <w:rsid w:val="00CA42A7"/>
    <w:rsid w:val="00CA441D"/>
    <w:rsid w:val="00CA6D6C"/>
    <w:rsid w:val="00CA7A32"/>
    <w:rsid w:val="00CB2E06"/>
    <w:rsid w:val="00CB3787"/>
    <w:rsid w:val="00CB5400"/>
    <w:rsid w:val="00CB5BCD"/>
    <w:rsid w:val="00CB77D9"/>
    <w:rsid w:val="00CC06ED"/>
    <w:rsid w:val="00CC2A73"/>
    <w:rsid w:val="00CC5723"/>
    <w:rsid w:val="00CC6EEC"/>
    <w:rsid w:val="00CC722A"/>
    <w:rsid w:val="00CD0567"/>
    <w:rsid w:val="00CD30A8"/>
    <w:rsid w:val="00CD32F8"/>
    <w:rsid w:val="00CD3AEB"/>
    <w:rsid w:val="00CD4AB4"/>
    <w:rsid w:val="00CD50D5"/>
    <w:rsid w:val="00CD5A19"/>
    <w:rsid w:val="00CD5C55"/>
    <w:rsid w:val="00CD6F31"/>
    <w:rsid w:val="00CD72FD"/>
    <w:rsid w:val="00CE0118"/>
    <w:rsid w:val="00CE2BD9"/>
    <w:rsid w:val="00CE3478"/>
    <w:rsid w:val="00CE4206"/>
    <w:rsid w:val="00CE631E"/>
    <w:rsid w:val="00CF1D1F"/>
    <w:rsid w:val="00CF2A68"/>
    <w:rsid w:val="00CF4D51"/>
    <w:rsid w:val="00CF4EB9"/>
    <w:rsid w:val="00CF52B6"/>
    <w:rsid w:val="00CF5C52"/>
    <w:rsid w:val="00CF5CFA"/>
    <w:rsid w:val="00CF6A97"/>
    <w:rsid w:val="00D01875"/>
    <w:rsid w:val="00D02557"/>
    <w:rsid w:val="00D03086"/>
    <w:rsid w:val="00D04AE7"/>
    <w:rsid w:val="00D067AC"/>
    <w:rsid w:val="00D07FCD"/>
    <w:rsid w:val="00D10827"/>
    <w:rsid w:val="00D108B5"/>
    <w:rsid w:val="00D10B79"/>
    <w:rsid w:val="00D11DE4"/>
    <w:rsid w:val="00D12D63"/>
    <w:rsid w:val="00D12F2C"/>
    <w:rsid w:val="00D137D9"/>
    <w:rsid w:val="00D13C51"/>
    <w:rsid w:val="00D156B6"/>
    <w:rsid w:val="00D160E5"/>
    <w:rsid w:val="00D22A8F"/>
    <w:rsid w:val="00D277DE"/>
    <w:rsid w:val="00D27855"/>
    <w:rsid w:val="00D321EA"/>
    <w:rsid w:val="00D32BDE"/>
    <w:rsid w:val="00D348BC"/>
    <w:rsid w:val="00D355F8"/>
    <w:rsid w:val="00D362B4"/>
    <w:rsid w:val="00D37672"/>
    <w:rsid w:val="00D41941"/>
    <w:rsid w:val="00D41B75"/>
    <w:rsid w:val="00D41CF0"/>
    <w:rsid w:val="00D42F97"/>
    <w:rsid w:val="00D4411A"/>
    <w:rsid w:val="00D44601"/>
    <w:rsid w:val="00D44AF0"/>
    <w:rsid w:val="00D44B2D"/>
    <w:rsid w:val="00D451BD"/>
    <w:rsid w:val="00D45AC7"/>
    <w:rsid w:val="00D51D2A"/>
    <w:rsid w:val="00D53C0D"/>
    <w:rsid w:val="00D540EE"/>
    <w:rsid w:val="00D55543"/>
    <w:rsid w:val="00D56E68"/>
    <w:rsid w:val="00D579AB"/>
    <w:rsid w:val="00D60764"/>
    <w:rsid w:val="00D62757"/>
    <w:rsid w:val="00D633F8"/>
    <w:rsid w:val="00D64B76"/>
    <w:rsid w:val="00D64F7E"/>
    <w:rsid w:val="00D66959"/>
    <w:rsid w:val="00D67709"/>
    <w:rsid w:val="00D70044"/>
    <w:rsid w:val="00D70B92"/>
    <w:rsid w:val="00D7129A"/>
    <w:rsid w:val="00D74DBC"/>
    <w:rsid w:val="00D7618B"/>
    <w:rsid w:val="00D77D85"/>
    <w:rsid w:val="00D80390"/>
    <w:rsid w:val="00D80788"/>
    <w:rsid w:val="00D8130B"/>
    <w:rsid w:val="00D8693A"/>
    <w:rsid w:val="00D8779F"/>
    <w:rsid w:val="00D9250A"/>
    <w:rsid w:val="00D94E6A"/>
    <w:rsid w:val="00D97231"/>
    <w:rsid w:val="00DA0392"/>
    <w:rsid w:val="00DA17B8"/>
    <w:rsid w:val="00DA4043"/>
    <w:rsid w:val="00DA4E51"/>
    <w:rsid w:val="00DA67A4"/>
    <w:rsid w:val="00DA7FF0"/>
    <w:rsid w:val="00DB1143"/>
    <w:rsid w:val="00DB12CC"/>
    <w:rsid w:val="00DB3CD4"/>
    <w:rsid w:val="00DB7C91"/>
    <w:rsid w:val="00DC16CD"/>
    <w:rsid w:val="00DC2A5F"/>
    <w:rsid w:val="00DC31FE"/>
    <w:rsid w:val="00DC3EAB"/>
    <w:rsid w:val="00DC54AE"/>
    <w:rsid w:val="00DD452B"/>
    <w:rsid w:val="00DD4FA4"/>
    <w:rsid w:val="00DD7134"/>
    <w:rsid w:val="00DE053B"/>
    <w:rsid w:val="00DE07DC"/>
    <w:rsid w:val="00DE40AB"/>
    <w:rsid w:val="00DE4395"/>
    <w:rsid w:val="00DE49C6"/>
    <w:rsid w:val="00DE4B51"/>
    <w:rsid w:val="00DE50E6"/>
    <w:rsid w:val="00DE6B8A"/>
    <w:rsid w:val="00DF06DD"/>
    <w:rsid w:val="00DF0B4A"/>
    <w:rsid w:val="00DF211D"/>
    <w:rsid w:val="00DF3C8E"/>
    <w:rsid w:val="00DF4E22"/>
    <w:rsid w:val="00DF5514"/>
    <w:rsid w:val="00DF5B59"/>
    <w:rsid w:val="00DF686D"/>
    <w:rsid w:val="00DF7E41"/>
    <w:rsid w:val="00E00757"/>
    <w:rsid w:val="00E04A12"/>
    <w:rsid w:val="00E04A37"/>
    <w:rsid w:val="00E060F1"/>
    <w:rsid w:val="00E06C03"/>
    <w:rsid w:val="00E06D2C"/>
    <w:rsid w:val="00E10913"/>
    <w:rsid w:val="00E13580"/>
    <w:rsid w:val="00E13B8D"/>
    <w:rsid w:val="00E14408"/>
    <w:rsid w:val="00E14516"/>
    <w:rsid w:val="00E16DA4"/>
    <w:rsid w:val="00E20ABF"/>
    <w:rsid w:val="00E20BEE"/>
    <w:rsid w:val="00E20EE7"/>
    <w:rsid w:val="00E25231"/>
    <w:rsid w:val="00E2536A"/>
    <w:rsid w:val="00E27618"/>
    <w:rsid w:val="00E310C8"/>
    <w:rsid w:val="00E406AB"/>
    <w:rsid w:val="00E42328"/>
    <w:rsid w:val="00E42538"/>
    <w:rsid w:val="00E42D28"/>
    <w:rsid w:val="00E441E8"/>
    <w:rsid w:val="00E453FF"/>
    <w:rsid w:val="00E4579B"/>
    <w:rsid w:val="00E473D2"/>
    <w:rsid w:val="00E522E3"/>
    <w:rsid w:val="00E53C16"/>
    <w:rsid w:val="00E55C21"/>
    <w:rsid w:val="00E5628A"/>
    <w:rsid w:val="00E60B98"/>
    <w:rsid w:val="00E60D09"/>
    <w:rsid w:val="00E6355F"/>
    <w:rsid w:val="00E643BC"/>
    <w:rsid w:val="00E644CD"/>
    <w:rsid w:val="00E64E09"/>
    <w:rsid w:val="00E66069"/>
    <w:rsid w:val="00E67570"/>
    <w:rsid w:val="00E768F0"/>
    <w:rsid w:val="00E77EA9"/>
    <w:rsid w:val="00E80030"/>
    <w:rsid w:val="00E820D5"/>
    <w:rsid w:val="00E843E7"/>
    <w:rsid w:val="00E84FA3"/>
    <w:rsid w:val="00E857E0"/>
    <w:rsid w:val="00E858A4"/>
    <w:rsid w:val="00E86C8D"/>
    <w:rsid w:val="00E912FE"/>
    <w:rsid w:val="00E93798"/>
    <w:rsid w:val="00E94334"/>
    <w:rsid w:val="00E94410"/>
    <w:rsid w:val="00EA0933"/>
    <w:rsid w:val="00EA11A3"/>
    <w:rsid w:val="00EA1F37"/>
    <w:rsid w:val="00EA2755"/>
    <w:rsid w:val="00EA2877"/>
    <w:rsid w:val="00EA44EB"/>
    <w:rsid w:val="00EA5BC7"/>
    <w:rsid w:val="00EA66F2"/>
    <w:rsid w:val="00EB5311"/>
    <w:rsid w:val="00EB58C0"/>
    <w:rsid w:val="00EB7781"/>
    <w:rsid w:val="00EC0944"/>
    <w:rsid w:val="00EC1ECA"/>
    <w:rsid w:val="00EC2870"/>
    <w:rsid w:val="00EC324F"/>
    <w:rsid w:val="00EC44FE"/>
    <w:rsid w:val="00EC4D1F"/>
    <w:rsid w:val="00EC5665"/>
    <w:rsid w:val="00EC707E"/>
    <w:rsid w:val="00ED5371"/>
    <w:rsid w:val="00EE10D4"/>
    <w:rsid w:val="00EE1308"/>
    <w:rsid w:val="00EE4192"/>
    <w:rsid w:val="00EE50C4"/>
    <w:rsid w:val="00EE554C"/>
    <w:rsid w:val="00EE5E37"/>
    <w:rsid w:val="00EF0A33"/>
    <w:rsid w:val="00EF1F8B"/>
    <w:rsid w:val="00EF2CE5"/>
    <w:rsid w:val="00EF3921"/>
    <w:rsid w:val="00EF3DE6"/>
    <w:rsid w:val="00EF471D"/>
    <w:rsid w:val="00EF7DB0"/>
    <w:rsid w:val="00F05DBF"/>
    <w:rsid w:val="00F05E09"/>
    <w:rsid w:val="00F1223C"/>
    <w:rsid w:val="00F14020"/>
    <w:rsid w:val="00F1563D"/>
    <w:rsid w:val="00F21155"/>
    <w:rsid w:val="00F24236"/>
    <w:rsid w:val="00F247AA"/>
    <w:rsid w:val="00F26075"/>
    <w:rsid w:val="00F2673A"/>
    <w:rsid w:val="00F3248F"/>
    <w:rsid w:val="00F3431E"/>
    <w:rsid w:val="00F42DE2"/>
    <w:rsid w:val="00F43E81"/>
    <w:rsid w:val="00F45200"/>
    <w:rsid w:val="00F458F7"/>
    <w:rsid w:val="00F47ECB"/>
    <w:rsid w:val="00F50C55"/>
    <w:rsid w:val="00F514D0"/>
    <w:rsid w:val="00F51B57"/>
    <w:rsid w:val="00F5743D"/>
    <w:rsid w:val="00F60204"/>
    <w:rsid w:val="00F60CCD"/>
    <w:rsid w:val="00F60DD2"/>
    <w:rsid w:val="00F642BC"/>
    <w:rsid w:val="00F64F41"/>
    <w:rsid w:val="00F65872"/>
    <w:rsid w:val="00F6713A"/>
    <w:rsid w:val="00F7006F"/>
    <w:rsid w:val="00F71454"/>
    <w:rsid w:val="00F73D31"/>
    <w:rsid w:val="00F7424C"/>
    <w:rsid w:val="00F74728"/>
    <w:rsid w:val="00F74868"/>
    <w:rsid w:val="00F82911"/>
    <w:rsid w:val="00F86960"/>
    <w:rsid w:val="00F91341"/>
    <w:rsid w:val="00F93479"/>
    <w:rsid w:val="00F93BCB"/>
    <w:rsid w:val="00F951C0"/>
    <w:rsid w:val="00F97829"/>
    <w:rsid w:val="00FA0301"/>
    <w:rsid w:val="00FA0CFD"/>
    <w:rsid w:val="00FA4B3F"/>
    <w:rsid w:val="00FA4E41"/>
    <w:rsid w:val="00FA7E54"/>
    <w:rsid w:val="00FB2890"/>
    <w:rsid w:val="00FB7D51"/>
    <w:rsid w:val="00FC2AE3"/>
    <w:rsid w:val="00FC30E4"/>
    <w:rsid w:val="00FC6435"/>
    <w:rsid w:val="00FC7E3D"/>
    <w:rsid w:val="00FD000B"/>
    <w:rsid w:val="00FD0637"/>
    <w:rsid w:val="00FD0730"/>
    <w:rsid w:val="00FD15D8"/>
    <w:rsid w:val="00FD176E"/>
    <w:rsid w:val="00FD18F7"/>
    <w:rsid w:val="00FD43E4"/>
    <w:rsid w:val="00FD5127"/>
    <w:rsid w:val="00FD641B"/>
    <w:rsid w:val="00FD6599"/>
    <w:rsid w:val="00FD76B5"/>
    <w:rsid w:val="00FE0468"/>
    <w:rsid w:val="00FE1783"/>
    <w:rsid w:val="00FE3A5B"/>
    <w:rsid w:val="00FE4794"/>
    <w:rsid w:val="00FE5D8B"/>
    <w:rsid w:val="00FE6D10"/>
    <w:rsid w:val="00FE6D49"/>
    <w:rsid w:val="00FF0537"/>
    <w:rsid w:val="00FF2983"/>
    <w:rsid w:val="00FF3565"/>
    <w:rsid w:val="00FF4184"/>
    <w:rsid w:val="00FF5D2F"/>
    <w:rsid w:val="00FF66C7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804B"/>
  <w15:docId w15:val="{8E976F39-63ED-4CA0-907C-CF479FE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6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6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9">
    <w:name w:val="WWNum9"/>
    <w:basedOn w:val="Nessunelenco"/>
    <w:rsid w:val="00F93479"/>
    <w:pPr>
      <w:numPr>
        <w:numId w:val="1"/>
      </w:numPr>
    </w:pPr>
  </w:style>
  <w:style w:type="character" w:customStyle="1" w:styleId="markedcontent">
    <w:name w:val="markedcontent"/>
    <w:basedOn w:val="Carpredefinitoparagrafo"/>
    <w:rsid w:val="006600EF"/>
  </w:style>
  <w:style w:type="paragraph" w:styleId="Revisione">
    <w:name w:val="Revision"/>
    <w:hidden/>
    <w:uiPriority w:val="99"/>
    <w:semiHidden/>
    <w:rsid w:val="00435360"/>
    <w:rPr>
      <w:rFonts w:ascii="Times New Roman" w:eastAsia="Times New Roman" w:hAnsi="Times New Roman"/>
    </w:rPr>
  </w:style>
  <w:style w:type="numbering" w:customStyle="1" w:styleId="WWNum91">
    <w:name w:val="WWNum91"/>
    <w:basedOn w:val="Nessunelenco"/>
    <w:rsid w:val="00383FAB"/>
  </w:style>
  <w:style w:type="numbering" w:customStyle="1" w:styleId="WWNum10">
    <w:name w:val="WWNum10"/>
    <w:basedOn w:val="Nessunelenco"/>
    <w:rsid w:val="00383FAB"/>
    <w:pPr>
      <w:numPr>
        <w:numId w:val="4"/>
      </w:numPr>
    </w:pPr>
  </w:style>
  <w:style w:type="numbering" w:customStyle="1" w:styleId="WWNum11">
    <w:name w:val="WWNum11"/>
    <w:basedOn w:val="Nessunelenco"/>
    <w:rsid w:val="00383FAB"/>
    <w:pPr>
      <w:numPr>
        <w:numId w:val="5"/>
      </w:numPr>
    </w:pPr>
  </w:style>
  <w:style w:type="paragraph" w:customStyle="1" w:styleId="Contenutocornice">
    <w:name w:val="Contenuto cornice"/>
    <w:basedOn w:val="Normale"/>
    <w:qFormat/>
    <w:rsid w:val="008B6762"/>
    <w:pPr>
      <w:widowControl w:val="0"/>
    </w:pPr>
    <w:rPr>
      <w:rFonts w:ascii="Lucida Sans" w:eastAsia="Lucida Sans" w:hAnsi="Lucida Sans" w:cs="Lucida Sans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EEF3-C2FD-4F80-952E-D4E0F96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Pia Calanna</cp:lastModifiedBy>
  <cp:revision>2</cp:revision>
  <cp:lastPrinted>2023-09-19T18:06:00Z</cp:lastPrinted>
  <dcterms:created xsi:type="dcterms:W3CDTF">2024-04-28T16:21:00Z</dcterms:created>
  <dcterms:modified xsi:type="dcterms:W3CDTF">2024-04-28T16:21:00Z</dcterms:modified>
</cp:coreProperties>
</file>