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BC19" w14:textId="77777777" w:rsidR="008B6762" w:rsidRPr="00922089" w:rsidRDefault="008B6762" w:rsidP="008B6762">
      <w:pPr>
        <w:pStyle w:val="Intestazione"/>
        <w:rPr>
          <w:sz w:val="22"/>
          <w:szCs w:val="22"/>
        </w:rPr>
      </w:pPr>
      <w:r w:rsidRPr="00922089">
        <w:rPr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0" wp14:anchorId="30F7D72F" wp14:editId="4FA731E6">
            <wp:simplePos x="0" y="0"/>
            <wp:positionH relativeFrom="margin">
              <wp:align>right</wp:align>
            </wp:positionH>
            <wp:positionV relativeFrom="paragraph">
              <wp:posOffset>-215265</wp:posOffset>
            </wp:positionV>
            <wp:extent cx="800100" cy="781050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22089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77E093F" wp14:editId="79357DAA">
            <wp:simplePos x="0" y="0"/>
            <wp:positionH relativeFrom="column">
              <wp:posOffset>2823210</wp:posOffset>
            </wp:positionH>
            <wp:positionV relativeFrom="paragraph">
              <wp:posOffset>-106680</wp:posOffset>
            </wp:positionV>
            <wp:extent cx="604520" cy="676275"/>
            <wp:effectExtent l="19050" t="0" r="5080" b="0"/>
            <wp:wrapNone/>
            <wp:docPr id="5" name="Immagin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089">
        <w:rPr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1422E36A" wp14:editId="197B0857">
            <wp:simplePos x="0" y="0"/>
            <wp:positionH relativeFrom="column">
              <wp:posOffset>-24765</wp:posOffset>
            </wp:positionH>
            <wp:positionV relativeFrom="paragraph">
              <wp:posOffset>-106680</wp:posOffset>
            </wp:positionV>
            <wp:extent cx="1028700" cy="657225"/>
            <wp:effectExtent l="19050" t="0" r="0" b="0"/>
            <wp:wrapNone/>
            <wp:docPr id="6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Europ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10E95" w14:textId="77777777" w:rsidR="008B6762" w:rsidRPr="00922089" w:rsidRDefault="008B6762" w:rsidP="008B6762">
      <w:pPr>
        <w:jc w:val="center"/>
        <w:rPr>
          <w:b/>
          <w:bCs/>
          <w:iCs/>
          <w:sz w:val="22"/>
          <w:szCs w:val="22"/>
        </w:rPr>
      </w:pPr>
    </w:p>
    <w:p w14:paraId="49193B93" w14:textId="77777777" w:rsidR="008B6762" w:rsidRPr="00922089" w:rsidRDefault="008B6762" w:rsidP="008B6762">
      <w:pPr>
        <w:jc w:val="center"/>
        <w:rPr>
          <w:b/>
          <w:bCs/>
          <w:iCs/>
          <w:sz w:val="22"/>
          <w:szCs w:val="22"/>
        </w:rPr>
      </w:pPr>
    </w:p>
    <w:p w14:paraId="680F613F" w14:textId="77777777" w:rsidR="008B6762" w:rsidRPr="005E3A35" w:rsidRDefault="008B6762" w:rsidP="005E3A35">
      <w:pPr>
        <w:jc w:val="center"/>
        <w:rPr>
          <w:b/>
          <w:bCs/>
          <w:iCs/>
          <w:sz w:val="22"/>
          <w:szCs w:val="22"/>
        </w:rPr>
      </w:pPr>
    </w:p>
    <w:p w14:paraId="1A5E688E" w14:textId="26D9316A" w:rsidR="005E3A35" w:rsidRPr="00546AC2" w:rsidRDefault="005E3A35" w:rsidP="005E3A3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</w:t>
      </w:r>
      <w:r w:rsidRPr="00546AC2">
        <w:rPr>
          <w:b/>
          <w:bCs/>
          <w:iCs/>
          <w:sz w:val="24"/>
          <w:szCs w:val="24"/>
        </w:rPr>
        <w:t>ISTITUTO DI ISTRUZIONE SECONDARIA SUPERIORE</w:t>
      </w:r>
    </w:p>
    <w:p w14:paraId="32DDCB61" w14:textId="77777777" w:rsidR="005E3A35" w:rsidRPr="00546AC2" w:rsidRDefault="005E3A35" w:rsidP="005E3A35">
      <w:pPr>
        <w:jc w:val="center"/>
        <w:rPr>
          <w:b/>
          <w:sz w:val="24"/>
          <w:szCs w:val="24"/>
        </w:rPr>
      </w:pPr>
      <w:r w:rsidRPr="00546AC2">
        <w:rPr>
          <w:rFonts w:ascii="(Tipo di carattere testo asiati" w:hAnsi="(Tipo di carattere testo asiati" w:hint="eastAsia"/>
          <w:b/>
          <w:bCs/>
          <w:iCs/>
          <w:smallCaps/>
          <w:sz w:val="24"/>
          <w:szCs w:val="24"/>
        </w:rPr>
        <w:t>“</w:t>
      </w:r>
      <w:r w:rsidRPr="00546AC2">
        <w:rPr>
          <w:rFonts w:ascii="(Tipo di carattere testo asiati" w:hAnsi="(Tipo di carattere testo asiati"/>
          <w:b/>
          <w:bCs/>
          <w:iCs/>
          <w:smallCaps/>
          <w:sz w:val="24"/>
          <w:szCs w:val="24"/>
        </w:rPr>
        <w:t>BENEDETTO RADICE</w:t>
      </w:r>
      <w:r w:rsidRPr="00546AC2">
        <w:rPr>
          <w:rFonts w:ascii="(Tipo di carattere testo asiati" w:hAnsi="(Tipo di carattere testo asiati" w:hint="eastAsia"/>
          <w:b/>
          <w:bCs/>
          <w:iCs/>
          <w:smallCaps/>
          <w:sz w:val="24"/>
          <w:szCs w:val="24"/>
        </w:rPr>
        <w:t>”</w:t>
      </w:r>
    </w:p>
    <w:p w14:paraId="01D02022" w14:textId="77777777" w:rsidR="005E3A35" w:rsidRPr="00563057" w:rsidRDefault="005E3A35" w:rsidP="005E3A35">
      <w:pPr>
        <w:jc w:val="center"/>
        <w:rPr>
          <w:b/>
          <w:sz w:val="8"/>
          <w:szCs w:val="8"/>
        </w:rPr>
      </w:pPr>
    </w:p>
    <w:p w14:paraId="286D6E4D" w14:textId="77777777" w:rsidR="005E3A35" w:rsidRPr="0075767C" w:rsidRDefault="005E3A35" w:rsidP="005E3A35">
      <w:pPr>
        <w:spacing w:line="360" w:lineRule="auto"/>
        <w:ind w:left="-426" w:right="-284" w:hanging="22"/>
        <w:jc w:val="center"/>
        <w:rPr>
          <w:b/>
          <w:bCs/>
          <w:color w:val="4F6228"/>
          <w:sz w:val="16"/>
          <w:szCs w:val="16"/>
        </w:rPr>
      </w:pPr>
      <w:r w:rsidRPr="0075767C">
        <w:rPr>
          <w:b/>
          <w:bCs/>
          <w:color w:val="4F6228"/>
          <w:sz w:val="16"/>
          <w:szCs w:val="16"/>
        </w:rPr>
        <w:t>BRONTE – ISTITUTO TECNICO</w:t>
      </w:r>
    </w:p>
    <w:p w14:paraId="092D516D" w14:textId="77777777" w:rsidR="005E3A35" w:rsidRDefault="005E3A35" w:rsidP="005E3A35">
      <w:pPr>
        <w:spacing w:line="360" w:lineRule="auto"/>
        <w:ind w:left="-426" w:right="-284" w:hanging="22"/>
        <w:jc w:val="center"/>
        <w:rPr>
          <w:b/>
          <w:bCs/>
          <w:sz w:val="16"/>
          <w:szCs w:val="16"/>
        </w:rPr>
      </w:pPr>
      <w:r w:rsidRPr="009A7CBB">
        <w:rPr>
          <w:b/>
          <w:sz w:val="16"/>
          <w:szCs w:val="16"/>
        </w:rPr>
        <w:t xml:space="preserve">Settore </w:t>
      </w:r>
      <w:proofErr w:type="spellStart"/>
      <w:r w:rsidRPr="009A7CBB">
        <w:rPr>
          <w:b/>
          <w:sz w:val="16"/>
          <w:szCs w:val="16"/>
        </w:rPr>
        <w:t>Economico</w:t>
      </w:r>
      <w:r w:rsidRPr="003F38B8">
        <w:rPr>
          <w:b/>
          <w:sz w:val="16"/>
          <w:szCs w:val="16"/>
        </w:rPr>
        <w:t>:</w:t>
      </w:r>
      <w:r>
        <w:rPr>
          <w:b/>
          <w:bCs/>
          <w:sz w:val="16"/>
          <w:szCs w:val="16"/>
        </w:rPr>
        <w:t>AFM</w:t>
      </w:r>
      <w:proofErr w:type="spellEnd"/>
      <w:r>
        <w:rPr>
          <w:b/>
          <w:bCs/>
          <w:sz w:val="16"/>
          <w:szCs w:val="16"/>
        </w:rPr>
        <w:t xml:space="preserve"> – SIA – RIM   </w:t>
      </w:r>
      <w:r w:rsidRPr="009A7CBB">
        <w:rPr>
          <w:b/>
          <w:bCs/>
          <w:sz w:val="16"/>
          <w:szCs w:val="16"/>
        </w:rPr>
        <w:t xml:space="preserve">Settore </w:t>
      </w:r>
      <w:proofErr w:type="spellStart"/>
      <w:proofErr w:type="gramStart"/>
      <w:r w:rsidRPr="009A7CBB">
        <w:rPr>
          <w:b/>
          <w:bCs/>
          <w:sz w:val="16"/>
          <w:szCs w:val="16"/>
        </w:rPr>
        <w:t>Tecnologico</w:t>
      </w:r>
      <w:r w:rsidRPr="003F38B8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MME</w:t>
      </w:r>
      <w:proofErr w:type="spellEnd"/>
      <w:proofErr w:type="gramEnd"/>
      <w:r>
        <w:rPr>
          <w:b/>
          <w:bCs/>
          <w:sz w:val="16"/>
          <w:szCs w:val="16"/>
        </w:rPr>
        <w:t xml:space="preserve"> –IT</w:t>
      </w:r>
      <w:r w:rsidRPr="003F38B8"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 xml:space="preserve">SM </w:t>
      </w:r>
      <w:r w:rsidRPr="003F38B8"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>CAT</w:t>
      </w:r>
    </w:p>
    <w:p w14:paraId="2A9977B9" w14:textId="77777777" w:rsidR="005E3A35" w:rsidRPr="003F38B8" w:rsidRDefault="005E3A35" w:rsidP="005E3A35">
      <w:pPr>
        <w:spacing w:line="360" w:lineRule="auto"/>
        <w:ind w:left="-426" w:right="-284" w:hanging="22"/>
        <w:jc w:val="center"/>
        <w:rPr>
          <w:b/>
          <w:bCs/>
          <w:sz w:val="16"/>
          <w:szCs w:val="16"/>
        </w:rPr>
      </w:pPr>
      <w:r w:rsidRPr="009A7CBB">
        <w:rPr>
          <w:b/>
          <w:bCs/>
          <w:sz w:val="16"/>
          <w:szCs w:val="16"/>
        </w:rPr>
        <w:t>Corso serale</w:t>
      </w:r>
      <w:r>
        <w:rPr>
          <w:b/>
          <w:bCs/>
          <w:sz w:val="16"/>
          <w:szCs w:val="16"/>
        </w:rPr>
        <w:t>: AFM - CAT</w:t>
      </w:r>
    </w:p>
    <w:p w14:paraId="5C92C5BA" w14:textId="77777777" w:rsidR="005E3A35" w:rsidRDefault="005E3A35" w:rsidP="005E3A35">
      <w:pPr>
        <w:spacing w:line="360" w:lineRule="auto"/>
        <w:ind w:left="-709" w:right="-568" w:hanging="22"/>
        <w:jc w:val="center"/>
        <w:rPr>
          <w:b/>
          <w:bCs/>
          <w:sz w:val="16"/>
          <w:szCs w:val="16"/>
        </w:rPr>
      </w:pPr>
      <w:r w:rsidRPr="0075767C">
        <w:rPr>
          <w:b/>
          <w:bCs/>
          <w:color w:val="4F6228"/>
          <w:sz w:val="16"/>
          <w:szCs w:val="16"/>
        </w:rPr>
        <w:t>ADRANO - ISTITUTO PROFESSIONALE</w:t>
      </w:r>
      <w:r>
        <w:rPr>
          <w:b/>
          <w:bCs/>
          <w:sz w:val="16"/>
          <w:szCs w:val="16"/>
        </w:rPr>
        <w:t xml:space="preserve">: Agricoltura, sviluppo rurale, valorizzazione </w:t>
      </w:r>
      <w:r w:rsidRPr="00E94410">
        <w:rPr>
          <w:b/>
          <w:bCs/>
          <w:sz w:val="16"/>
          <w:szCs w:val="16"/>
        </w:rPr>
        <w:t>prodotti territorio e gestione risorse forestali e montane</w:t>
      </w:r>
    </w:p>
    <w:p w14:paraId="05B86264" w14:textId="77777777" w:rsidR="005E3A35" w:rsidRDefault="005E3A35" w:rsidP="005E3A35">
      <w:pPr>
        <w:spacing w:line="360" w:lineRule="auto"/>
        <w:ind w:left="-709" w:right="-568" w:hanging="22"/>
        <w:jc w:val="center"/>
        <w:rPr>
          <w:b/>
          <w:bCs/>
          <w:sz w:val="16"/>
          <w:szCs w:val="16"/>
        </w:rPr>
      </w:pPr>
      <w:r w:rsidRPr="00435360">
        <w:rPr>
          <w:b/>
          <w:bCs/>
          <w:sz w:val="16"/>
          <w:szCs w:val="16"/>
        </w:rPr>
        <w:t>Corso serale: Servizi per l’agricoltura e lo sviluppo rurale</w:t>
      </w:r>
    </w:p>
    <w:p w14:paraId="0DA3466F" w14:textId="77777777" w:rsidR="005E3A35" w:rsidRPr="003F38B8" w:rsidRDefault="005E3A35" w:rsidP="005E3A35">
      <w:pPr>
        <w:spacing w:line="360" w:lineRule="auto"/>
        <w:ind w:left="-709" w:right="-568" w:hanging="22"/>
        <w:jc w:val="center"/>
        <w:rPr>
          <w:b/>
          <w:bCs/>
          <w:sz w:val="16"/>
          <w:szCs w:val="16"/>
        </w:rPr>
      </w:pPr>
      <w:r w:rsidRPr="0075767C">
        <w:rPr>
          <w:b/>
          <w:bCs/>
          <w:color w:val="4F6228"/>
          <w:sz w:val="16"/>
          <w:szCs w:val="16"/>
        </w:rPr>
        <w:t>ISTITUTO TECNICO</w:t>
      </w:r>
      <w:r>
        <w:rPr>
          <w:b/>
          <w:bCs/>
          <w:color w:val="4F6228"/>
          <w:sz w:val="16"/>
          <w:szCs w:val="16"/>
        </w:rPr>
        <w:t xml:space="preserve">: </w:t>
      </w:r>
      <w:r w:rsidRPr="00323792">
        <w:rPr>
          <w:b/>
          <w:bCs/>
          <w:color w:val="000000" w:themeColor="text1"/>
          <w:sz w:val="16"/>
          <w:szCs w:val="16"/>
        </w:rPr>
        <w:t>Agraria, Agroalimentare e Agroindustria</w:t>
      </w:r>
    </w:p>
    <w:p w14:paraId="4BD1DB54" w14:textId="0BCCF987" w:rsidR="005E3A35" w:rsidRDefault="005E3A35" w:rsidP="005E3A35">
      <w:pPr>
        <w:spacing w:line="276" w:lineRule="auto"/>
        <w:jc w:val="center"/>
        <w:rPr>
          <w:color w:val="17365D" w:themeColor="text2" w:themeShade="BF"/>
        </w:rPr>
      </w:pPr>
    </w:p>
    <w:p w14:paraId="0EBF6688" w14:textId="77777777" w:rsidR="00114255" w:rsidRPr="008B6762" w:rsidRDefault="00114255" w:rsidP="00114255">
      <w:pPr>
        <w:pStyle w:val="NormaleWeb"/>
        <w:spacing w:before="0" w:beforeAutospacing="0" w:after="0" w:afterAutospacing="0" w:line="360" w:lineRule="auto"/>
        <w:ind w:left="5664" w:right="380"/>
        <w:jc w:val="right"/>
        <w:rPr>
          <w:b/>
          <w:bCs/>
          <w:color w:val="244061"/>
          <w:sz w:val="22"/>
          <w:szCs w:val="22"/>
        </w:rPr>
      </w:pPr>
      <w:proofErr w:type="gramStart"/>
      <w:r w:rsidRPr="008B6762">
        <w:rPr>
          <w:b/>
          <w:bCs/>
          <w:color w:val="244061"/>
          <w:sz w:val="22"/>
          <w:szCs w:val="22"/>
        </w:rPr>
        <w:t>Alla  Commissione</w:t>
      </w:r>
      <w:proofErr w:type="gramEnd"/>
      <w:r w:rsidRPr="008B6762">
        <w:rPr>
          <w:b/>
          <w:bCs/>
          <w:color w:val="244061"/>
          <w:sz w:val="22"/>
          <w:szCs w:val="22"/>
        </w:rPr>
        <w:t xml:space="preserve"> </w:t>
      </w:r>
      <w:r>
        <w:rPr>
          <w:b/>
          <w:bCs/>
          <w:color w:val="244061"/>
          <w:sz w:val="22"/>
          <w:szCs w:val="22"/>
        </w:rPr>
        <w:t>Classe</w:t>
      </w:r>
    </w:p>
    <w:p w14:paraId="5FCD3191" w14:textId="77777777" w:rsidR="00114255" w:rsidRPr="008B6762" w:rsidRDefault="00114255" w:rsidP="00114255">
      <w:pPr>
        <w:pStyle w:val="NormaleWeb"/>
        <w:spacing w:before="0" w:beforeAutospacing="0" w:after="0" w:afterAutospacing="0" w:line="360" w:lineRule="auto"/>
        <w:ind w:left="5664" w:right="380"/>
        <w:jc w:val="right"/>
        <w:rPr>
          <w:b/>
          <w:bCs/>
          <w:color w:val="244061"/>
          <w:sz w:val="22"/>
          <w:szCs w:val="22"/>
        </w:rPr>
      </w:pPr>
      <w:r w:rsidRPr="008B6762">
        <w:rPr>
          <w:b/>
          <w:bCs/>
          <w:color w:val="244061"/>
          <w:sz w:val="22"/>
          <w:szCs w:val="22"/>
        </w:rPr>
        <w:t>Esami di Stato II Ciclo</w:t>
      </w:r>
    </w:p>
    <w:p w14:paraId="5DF3706D" w14:textId="77777777" w:rsidR="00114255" w:rsidRPr="008B6762" w:rsidRDefault="00114255" w:rsidP="00114255">
      <w:pPr>
        <w:pStyle w:val="NormaleWeb"/>
        <w:spacing w:before="0" w:beforeAutospacing="0" w:after="0" w:afterAutospacing="0" w:line="360" w:lineRule="auto"/>
        <w:ind w:left="5664" w:right="380"/>
        <w:jc w:val="right"/>
        <w:rPr>
          <w:b/>
          <w:bCs/>
          <w:color w:val="244061"/>
          <w:sz w:val="22"/>
          <w:szCs w:val="22"/>
        </w:rPr>
      </w:pPr>
      <w:r w:rsidRPr="008B6762">
        <w:rPr>
          <w:b/>
          <w:bCs/>
          <w:color w:val="244061"/>
          <w:sz w:val="22"/>
          <w:szCs w:val="22"/>
        </w:rPr>
        <w:t>A.S._________</w:t>
      </w:r>
    </w:p>
    <w:p w14:paraId="1B348B27" w14:textId="77777777" w:rsidR="00114255" w:rsidRPr="00DF0B4A" w:rsidRDefault="00114255" w:rsidP="005E3A35">
      <w:pPr>
        <w:spacing w:line="276" w:lineRule="auto"/>
        <w:jc w:val="center"/>
        <w:rPr>
          <w:color w:val="17365D" w:themeColor="text2" w:themeShade="BF"/>
        </w:rPr>
      </w:pPr>
    </w:p>
    <w:p w14:paraId="0B226C39" w14:textId="77777777" w:rsidR="00114255" w:rsidRPr="00863AAC" w:rsidRDefault="00114255" w:rsidP="00114255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</w:rPr>
      </w:pPr>
      <w:r w:rsidRPr="00863AAC">
        <w:rPr>
          <w:rFonts w:ascii="Times New Roman" w:hAnsi="Times New Roman" w:cs="Times New Roman"/>
          <w:b/>
          <w:iCs/>
          <w:color w:val="17365D" w:themeColor="text2" w:themeShade="BF"/>
        </w:rPr>
        <w:t>ALLEGATO AL DOCUMENTO DEL CONSIGLIO DI CLASSE</w:t>
      </w:r>
    </w:p>
    <w:p w14:paraId="777D784A" w14:textId="77777777" w:rsidR="00114255" w:rsidRDefault="00114255" w:rsidP="00114255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  <w:w w:val="95"/>
        </w:rPr>
      </w:pPr>
    </w:p>
    <w:p w14:paraId="429E8340" w14:textId="0B19CA95" w:rsidR="00114255" w:rsidRPr="00114255" w:rsidRDefault="00114255" w:rsidP="00114255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  <w:w w:val="95"/>
          <w:sz w:val="28"/>
          <w:szCs w:val="28"/>
        </w:rPr>
      </w:pPr>
      <w:r w:rsidRPr="00114255">
        <w:rPr>
          <w:rFonts w:ascii="Times New Roman" w:hAnsi="Times New Roman" w:cs="Times New Roman"/>
          <w:b/>
          <w:iCs/>
          <w:color w:val="17365D" w:themeColor="text2" w:themeShade="BF"/>
          <w:w w:val="95"/>
          <w:sz w:val="28"/>
          <w:szCs w:val="28"/>
        </w:rPr>
        <w:t xml:space="preserve">RELAZIONE DI PRESENTAZIONE DEL CANDIDATO CON </w:t>
      </w:r>
      <w:r w:rsidRPr="00114255">
        <w:rPr>
          <w:rFonts w:ascii="Times New Roman" w:hAnsi="Times New Roman" w:cs="Times New Roman"/>
          <w:b/>
          <w:iCs/>
          <w:color w:val="17365D" w:themeColor="text2" w:themeShade="BF"/>
          <w:w w:val="95"/>
          <w:sz w:val="28"/>
          <w:szCs w:val="28"/>
        </w:rPr>
        <w:t>DSA</w:t>
      </w:r>
    </w:p>
    <w:p w14:paraId="561DFF19" w14:textId="77777777" w:rsidR="00114255" w:rsidRPr="00863AAC" w:rsidRDefault="00114255" w:rsidP="00114255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  <w:w w:val="95"/>
        </w:rPr>
      </w:pPr>
      <w:r w:rsidRPr="00863AAC">
        <w:rPr>
          <w:rFonts w:ascii="Times New Roman" w:hAnsi="Times New Roman" w:cs="Times New Roman"/>
          <w:b/>
          <w:iCs/>
          <w:color w:val="17365D" w:themeColor="text2" w:themeShade="BF"/>
          <w:w w:val="95"/>
        </w:rPr>
        <w:t>ANNO SCOLASTICO 2023/2024</w:t>
      </w:r>
    </w:p>
    <w:p w14:paraId="57D03B8C" w14:textId="77777777" w:rsidR="00114255" w:rsidRPr="00863AAC" w:rsidRDefault="00114255" w:rsidP="00114255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  <w:w w:val="95"/>
        </w:rPr>
      </w:pPr>
    </w:p>
    <w:p w14:paraId="6A893F0D" w14:textId="77777777" w:rsidR="00114255" w:rsidRDefault="00114255" w:rsidP="00114255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/>
          <w:color w:val="17365D" w:themeColor="text2" w:themeShade="BF"/>
          <w:w w:val="95"/>
        </w:rPr>
      </w:pPr>
      <w:r w:rsidRPr="00863AAC">
        <w:rPr>
          <w:rFonts w:ascii="Times New Roman" w:hAnsi="Times New Roman" w:cs="Times New Roman"/>
          <w:b/>
          <w:iCs/>
          <w:color w:val="17365D" w:themeColor="text2" w:themeShade="BF"/>
          <w:w w:val="95"/>
        </w:rPr>
        <w:t>CLASSE V SEZIONE…….</w:t>
      </w:r>
    </w:p>
    <w:p w14:paraId="0F5A67C5" w14:textId="15F24A8B" w:rsidR="005E3A35" w:rsidRDefault="005E3A35" w:rsidP="005E3A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819"/>
          <w:tab w:val="left" w:pos="7185"/>
          <w:tab w:val="right" w:pos="9638"/>
        </w:tabs>
        <w:spacing w:before="116" w:after="116"/>
      </w:pPr>
    </w:p>
    <w:p w14:paraId="1F524D5E" w14:textId="77777777" w:rsidR="001E1CAC" w:rsidRPr="00922089" w:rsidRDefault="001E1CAC" w:rsidP="001E1CAC">
      <w:pPr>
        <w:rPr>
          <w:sz w:val="22"/>
          <w:szCs w:val="22"/>
        </w:rPr>
      </w:pPr>
    </w:p>
    <w:p w14:paraId="336EC120" w14:textId="7F4278A8" w:rsidR="001E1CAC" w:rsidRDefault="001E1CAC" w:rsidP="001E1CAC">
      <w:pPr>
        <w:rPr>
          <w:rFonts w:eastAsia="Georgia"/>
          <w:b/>
          <w:smallCaps/>
          <w:color w:val="1F3864"/>
          <w:sz w:val="22"/>
          <w:szCs w:val="22"/>
        </w:rPr>
      </w:pPr>
      <w:r w:rsidRPr="00922089">
        <w:rPr>
          <w:rFonts w:eastAsia="Georgia"/>
          <w:b/>
          <w:smallCaps/>
          <w:color w:val="1F3864"/>
          <w:sz w:val="22"/>
          <w:szCs w:val="22"/>
        </w:rPr>
        <w:t>Informazioni generali sull’alunno</w:t>
      </w:r>
    </w:p>
    <w:p w14:paraId="341BC3D0" w14:textId="77777777" w:rsidR="00114255" w:rsidRPr="00922089" w:rsidRDefault="00114255" w:rsidP="001E1CAC">
      <w:pPr>
        <w:rPr>
          <w:sz w:val="22"/>
          <w:szCs w:val="22"/>
        </w:rPr>
      </w:pPr>
    </w:p>
    <w:p w14:paraId="3AF3C862" w14:textId="77777777" w:rsidR="001E1CAC" w:rsidRPr="00922089" w:rsidRDefault="001E1CAC" w:rsidP="001E1CAC">
      <w:pPr>
        <w:rPr>
          <w:sz w:val="22"/>
          <w:szCs w:val="22"/>
        </w:rPr>
      </w:pPr>
      <w:r w:rsidRPr="00922089">
        <w:rPr>
          <w:b/>
          <w:color w:val="1F3864"/>
          <w:sz w:val="22"/>
          <w:szCs w:val="22"/>
        </w:rPr>
        <w:t>Cognome</w:t>
      </w:r>
      <w:r w:rsidRPr="00922089">
        <w:rPr>
          <w:color w:val="1F3864"/>
          <w:sz w:val="22"/>
          <w:szCs w:val="22"/>
        </w:rPr>
        <w:t>: ___________________________________________________________</w:t>
      </w:r>
    </w:p>
    <w:p w14:paraId="355B36B0" w14:textId="77777777" w:rsidR="001E1CAC" w:rsidRPr="00922089" w:rsidRDefault="001E1CAC" w:rsidP="001E1CAC">
      <w:pPr>
        <w:rPr>
          <w:color w:val="1F3864"/>
          <w:sz w:val="22"/>
          <w:szCs w:val="22"/>
        </w:rPr>
      </w:pPr>
    </w:p>
    <w:p w14:paraId="074DC4AC" w14:textId="77777777" w:rsidR="001E1CAC" w:rsidRPr="00922089" w:rsidRDefault="001E1CAC" w:rsidP="001E1CAC">
      <w:pPr>
        <w:rPr>
          <w:sz w:val="22"/>
          <w:szCs w:val="22"/>
        </w:rPr>
      </w:pPr>
      <w:r w:rsidRPr="00922089">
        <w:rPr>
          <w:b/>
          <w:color w:val="1F3864"/>
          <w:sz w:val="22"/>
          <w:szCs w:val="22"/>
        </w:rPr>
        <w:t>Nome</w:t>
      </w:r>
      <w:r w:rsidRPr="00922089">
        <w:rPr>
          <w:color w:val="1F3864"/>
          <w:sz w:val="22"/>
          <w:szCs w:val="22"/>
        </w:rPr>
        <w:t>: ______________________________________________________________</w:t>
      </w:r>
    </w:p>
    <w:p w14:paraId="4D7EBFF1" w14:textId="77777777" w:rsidR="001E1CAC" w:rsidRPr="00922089" w:rsidRDefault="001E1CAC" w:rsidP="001E1CAC">
      <w:pPr>
        <w:rPr>
          <w:color w:val="1F3864"/>
          <w:sz w:val="22"/>
          <w:szCs w:val="22"/>
        </w:rPr>
      </w:pPr>
    </w:p>
    <w:p w14:paraId="12966901" w14:textId="77777777" w:rsidR="001E1CAC" w:rsidRPr="00922089" w:rsidRDefault="001E1CAC" w:rsidP="001E1CAC">
      <w:pPr>
        <w:rPr>
          <w:sz w:val="22"/>
          <w:szCs w:val="22"/>
        </w:rPr>
      </w:pPr>
      <w:r w:rsidRPr="00922089">
        <w:rPr>
          <w:b/>
          <w:color w:val="1F3864"/>
          <w:sz w:val="22"/>
          <w:szCs w:val="22"/>
        </w:rPr>
        <w:t>Luogo di Nascita</w:t>
      </w:r>
      <w:r w:rsidRPr="00922089">
        <w:rPr>
          <w:color w:val="1F3864"/>
          <w:sz w:val="22"/>
          <w:szCs w:val="22"/>
        </w:rPr>
        <w:t xml:space="preserve">: __________________________ </w:t>
      </w:r>
      <w:r w:rsidRPr="00922089">
        <w:rPr>
          <w:b/>
          <w:color w:val="1F3864"/>
          <w:sz w:val="22"/>
          <w:szCs w:val="22"/>
        </w:rPr>
        <w:t>Data di nascita</w:t>
      </w:r>
      <w:r w:rsidRPr="00922089">
        <w:rPr>
          <w:color w:val="1F3864"/>
          <w:sz w:val="22"/>
          <w:szCs w:val="22"/>
        </w:rPr>
        <w:t>: ___/___/_____</w:t>
      </w:r>
    </w:p>
    <w:p w14:paraId="2F4706C8" w14:textId="77777777" w:rsidR="001E1CAC" w:rsidRPr="00922089" w:rsidRDefault="001E1CAC" w:rsidP="001E1CAC">
      <w:pPr>
        <w:rPr>
          <w:color w:val="1F3864"/>
          <w:sz w:val="22"/>
          <w:szCs w:val="22"/>
        </w:rPr>
      </w:pPr>
    </w:p>
    <w:p w14:paraId="52DC0211" w14:textId="77777777" w:rsidR="001E1CAC" w:rsidRPr="00922089" w:rsidRDefault="001E1CAC" w:rsidP="001E1CAC">
      <w:pPr>
        <w:rPr>
          <w:sz w:val="22"/>
          <w:szCs w:val="22"/>
        </w:rPr>
      </w:pPr>
      <w:r w:rsidRPr="00922089">
        <w:rPr>
          <w:b/>
          <w:color w:val="1F3864"/>
          <w:sz w:val="22"/>
          <w:szCs w:val="22"/>
        </w:rPr>
        <w:t>Data ultima diagnosi</w:t>
      </w:r>
      <w:r w:rsidRPr="00922089">
        <w:rPr>
          <w:color w:val="1F3864"/>
          <w:sz w:val="22"/>
          <w:szCs w:val="22"/>
        </w:rPr>
        <w:t>: ___/___/_____</w:t>
      </w:r>
    </w:p>
    <w:p w14:paraId="5D483717" w14:textId="77777777" w:rsidR="001E1CAC" w:rsidRPr="00922089" w:rsidRDefault="001E1CAC" w:rsidP="001E1CAC">
      <w:pPr>
        <w:rPr>
          <w:color w:val="1F3864"/>
          <w:sz w:val="22"/>
          <w:szCs w:val="22"/>
        </w:rPr>
      </w:pPr>
    </w:p>
    <w:p w14:paraId="3676634B" w14:textId="77777777" w:rsidR="001E1CAC" w:rsidRPr="00922089" w:rsidRDefault="001E1CAC" w:rsidP="001E1CAC">
      <w:pPr>
        <w:rPr>
          <w:sz w:val="22"/>
          <w:szCs w:val="22"/>
        </w:rPr>
      </w:pPr>
      <w:r w:rsidRPr="00922089">
        <w:rPr>
          <w:b/>
          <w:color w:val="1F3864"/>
          <w:sz w:val="22"/>
          <w:szCs w:val="22"/>
        </w:rPr>
        <w:t>Rilasciata da</w:t>
      </w:r>
      <w:r w:rsidRPr="00922089">
        <w:rPr>
          <w:color w:val="1F3864"/>
          <w:sz w:val="22"/>
          <w:szCs w:val="22"/>
        </w:rPr>
        <w:t>: ________________________________________________________</w:t>
      </w:r>
    </w:p>
    <w:p w14:paraId="76CC0A56" w14:textId="77777777" w:rsidR="001E1CAC" w:rsidRPr="00922089" w:rsidRDefault="001E1CAC" w:rsidP="001E1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1F3864"/>
          <w:sz w:val="22"/>
          <w:szCs w:val="22"/>
        </w:rPr>
      </w:pPr>
    </w:p>
    <w:p w14:paraId="0CB57A22" w14:textId="77777777" w:rsidR="001E1CAC" w:rsidRPr="00922089" w:rsidRDefault="001E1CAC" w:rsidP="001E1CAC">
      <w:pPr>
        <w:rPr>
          <w:color w:val="1F3864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1E1CAC" w:rsidRPr="00922089" w14:paraId="126507E5" w14:textId="77777777" w:rsidTr="0070298E">
        <w:tc>
          <w:tcPr>
            <w:tcW w:w="9778" w:type="dxa"/>
            <w:tcBorders>
              <w:bottom w:val="single" w:sz="20" w:space="0" w:color="000000"/>
            </w:tcBorders>
            <w:shd w:val="clear" w:color="auto" w:fill="D9D9D9"/>
          </w:tcPr>
          <w:p w14:paraId="291B2B9E" w14:textId="77777777" w:rsidR="001E1CAC" w:rsidRPr="00922089" w:rsidRDefault="001E1CAC" w:rsidP="0070298E">
            <w:pPr>
              <w:keepNext/>
              <w:ind w:left="1152" w:hanging="1152"/>
              <w:jc w:val="both"/>
              <w:rPr>
                <w:sz w:val="22"/>
                <w:szCs w:val="22"/>
              </w:rPr>
            </w:pPr>
            <w:r w:rsidRPr="00922089">
              <w:rPr>
                <w:rFonts w:eastAsia="Georgia"/>
                <w:b/>
                <w:smallCaps/>
                <w:color w:val="1F3864"/>
                <w:sz w:val="22"/>
                <w:szCs w:val="22"/>
              </w:rPr>
              <w:t>Presentazione dell’alunno</w:t>
            </w:r>
          </w:p>
        </w:tc>
      </w:tr>
    </w:tbl>
    <w:p w14:paraId="48EC9835" w14:textId="77777777" w:rsidR="001E1CAC" w:rsidRPr="00922089" w:rsidRDefault="001E1CAC" w:rsidP="001E1CAC">
      <w:pPr>
        <w:jc w:val="both"/>
        <w:rPr>
          <w:color w:val="1F3864"/>
          <w:sz w:val="22"/>
          <w:szCs w:val="22"/>
        </w:rPr>
      </w:pPr>
    </w:p>
    <w:p w14:paraId="3798160D" w14:textId="77777777" w:rsidR="001E1CAC" w:rsidRPr="00922089" w:rsidRDefault="001E1CAC" w:rsidP="001E1CAC">
      <w:pPr>
        <w:widowControl w:val="0"/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  <w:u w:val="single"/>
        </w:rPr>
        <w:t>Suggerimenti</w:t>
      </w:r>
    </w:p>
    <w:p w14:paraId="6092C0AB" w14:textId="77777777" w:rsidR="001E1CAC" w:rsidRPr="00922089" w:rsidRDefault="001E1CAC" w:rsidP="001E1CAC">
      <w:pPr>
        <w:widowControl w:val="0"/>
        <w:numPr>
          <w:ilvl w:val="0"/>
          <w:numId w:val="20"/>
        </w:numPr>
        <w:suppressAutoHyphens/>
        <w:ind w:right="685"/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t>Indicare la diagnosi e le difficoltà connesse (</w:t>
      </w:r>
      <w:r w:rsidRPr="00922089">
        <w:rPr>
          <w:color w:val="1F3864"/>
          <w:sz w:val="22"/>
          <w:szCs w:val="22"/>
        </w:rPr>
        <w:t>TIPOLOGIA DEL DISTURBO, INDICAZIONI SULLA SCOLARITA' PREGRESSA</w:t>
      </w:r>
      <w:r w:rsidRPr="00922089">
        <w:rPr>
          <w:i/>
          <w:color w:val="1F3864"/>
          <w:sz w:val="22"/>
          <w:szCs w:val="22"/>
        </w:rPr>
        <w:t>)</w:t>
      </w:r>
    </w:p>
    <w:p w14:paraId="78F6590D" w14:textId="77777777" w:rsidR="001E1CAC" w:rsidRPr="00922089" w:rsidRDefault="001E1CAC" w:rsidP="001E1CAC">
      <w:pPr>
        <w:widowControl w:val="0"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t>Descrivere le relazioni all’interno del gruppo classe</w:t>
      </w:r>
    </w:p>
    <w:p w14:paraId="1DC34E5F" w14:textId="77777777" w:rsidR="001E1CAC" w:rsidRPr="00922089" w:rsidRDefault="001E1CAC" w:rsidP="001E1CAC">
      <w:pPr>
        <w:widowControl w:val="0"/>
        <w:numPr>
          <w:ilvl w:val="0"/>
          <w:numId w:val="20"/>
        </w:numPr>
        <w:suppressAutoHyphens/>
        <w:ind w:right="827"/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t xml:space="preserve">Descrivere le caratteristiche del processo di apprendimento </w:t>
      </w:r>
    </w:p>
    <w:p w14:paraId="68A255B8" w14:textId="77777777" w:rsidR="001E1CAC" w:rsidRPr="00922089" w:rsidRDefault="001E1CAC" w:rsidP="001E1CAC">
      <w:pPr>
        <w:widowControl w:val="0"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t>Descrivere la consapevolezza dell’alunno in relazione al proprio disturbo</w:t>
      </w:r>
    </w:p>
    <w:p w14:paraId="36BF716D" w14:textId="77777777" w:rsidR="001E1CAC" w:rsidRPr="00922089" w:rsidRDefault="001E1CAC" w:rsidP="001E1CAC">
      <w:pPr>
        <w:widowControl w:val="0"/>
        <w:ind w:left="720"/>
        <w:jc w:val="both"/>
        <w:rPr>
          <w:color w:val="1F3864"/>
          <w:sz w:val="22"/>
          <w:szCs w:val="22"/>
        </w:rPr>
      </w:pPr>
    </w:p>
    <w:p w14:paraId="696F268E" w14:textId="77777777" w:rsidR="001E1CAC" w:rsidRPr="00922089" w:rsidRDefault="001E1CAC" w:rsidP="001E1CAC">
      <w:pPr>
        <w:widowControl w:val="0"/>
        <w:ind w:left="720"/>
        <w:jc w:val="both"/>
        <w:rPr>
          <w:color w:val="1F3864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1E1CAC" w:rsidRPr="00922089" w14:paraId="3D08E8BD" w14:textId="77777777" w:rsidTr="0070298E">
        <w:tc>
          <w:tcPr>
            <w:tcW w:w="9778" w:type="dxa"/>
            <w:tcBorders>
              <w:bottom w:val="single" w:sz="20" w:space="0" w:color="000000"/>
            </w:tcBorders>
            <w:shd w:val="clear" w:color="auto" w:fill="D9D9D9"/>
          </w:tcPr>
          <w:p w14:paraId="68270C1F" w14:textId="77777777" w:rsidR="001E1CAC" w:rsidRPr="00922089" w:rsidRDefault="001E1CAC" w:rsidP="0070298E">
            <w:pPr>
              <w:jc w:val="both"/>
              <w:rPr>
                <w:sz w:val="22"/>
                <w:szCs w:val="22"/>
              </w:rPr>
            </w:pPr>
            <w:r w:rsidRPr="00922089">
              <w:rPr>
                <w:rFonts w:eastAsia="Georgia"/>
                <w:b/>
                <w:smallCaps/>
                <w:color w:val="1F3864"/>
                <w:sz w:val="22"/>
                <w:szCs w:val="22"/>
              </w:rPr>
              <w:t>Metodologie didattiche</w:t>
            </w:r>
          </w:p>
        </w:tc>
      </w:tr>
    </w:tbl>
    <w:p w14:paraId="19D56E95" w14:textId="77777777" w:rsidR="001E1CAC" w:rsidRPr="00922089" w:rsidRDefault="001E1CAC" w:rsidP="001E1CAC">
      <w:pPr>
        <w:jc w:val="both"/>
        <w:rPr>
          <w:rFonts w:eastAsia="Georgia"/>
          <w:color w:val="1F3864"/>
          <w:sz w:val="22"/>
          <w:szCs w:val="22"/>
        </w:rPr>
      </w:pPr>
    </w:p>
    <w:p w14:paraId="2C000E64" w14:textId="77777777" w:rsidR="001E1CAC" w:rsidRPr="00922089" w:rsidRDefault="001E1CAC" w:rsidP="001E1CAC">
      <w:pPr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lastRenderedPageBreak/>
        <w:t>Descrivere le metodologie messe in atto dal consiglio di classe e gli interventi di personalizzazione.</w:t>
      </w:r>
    </w:p>
    <w:p w14:paraId="1934D804" w14:textId="77777777" w:rsidR="001E1CAC" w:rsidRPr="00922089" w:rsidRDefault="001E1CAC" w:rsidP="001E1CAC">
      <w:pPr>
        <w:jc w:val="both"/>
        <w:rPr>
          <w:i/>
          <w:color w:val="1F3864"/>
          <w:sz w:val="22"/>
          <w:szCs w:val="22"/>
        </w:rPr>
      </w:pPr>
    </w:p>
    <w:p w14:paraId="1B4FC216" w14:textId="77777777" w:rsidR="001E1CAC" w:rsidRPr="00922089" w:rsidRDefault="001E1CAC" w:rsidP="001E1CAC">
      <w:pPr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t>Elencare le misure compensative e dispensative</w:t>
      </w:r>
    </w:p>
    <w:p w14:paraId="5DD5750C" w14:textId="77777777" w:rsidR="001E1CAC" w:rsidRPr="00922089" w:rsidRDefault="001E1CAC" w:rsidP="001E1CAC">
      <w:pPr>
        <w:jc w:val="both"/>
        <w:rPr>
          <w:i/>
          <w:color w:val="1F3864"/>
          <w:sz w:val="22"/>
          <w:szCs w:val="22"/>
        </w:rPr>
      </w:pPr>
    </w:p>
    <w:p w14:paraId="60F829E5" w14:textId="77777777" w:rsidR="001E1CAC" w:rsidRPr="00922089" w:rsidRDefault="001E1CAC" w:rsidP="001E1CAC">
      <w:pPr>
        <w:jc w:val="both"/>
        <w:rPr>
          <w:color w:val="1F3864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1E1CAC" w:rsidRPr="00922089" w14:paraId="6D8FDEFA" w14:textId="77777777" w:rsidTr="0070298E">
        <w:tc>
          <w:tcPr>
            <w:tcW w:w="9778" w:type="dxa"/>
            <w:tcBorders>
              <w:bottom w:val="single" w:sz="20" w:space="0" w:color="000000"/>
            </w:tcBorders>
            <w:shd w:val="clear" w:color="auto" w:fill="D9D9D9"/>
          </w:tcPr>
          <w:p w14:paraId="2B6C1C8C" w14:textId="77777777" w:rsidR="001E1CAC" w:rsidRPr="00922089" w:rsidRDefault="001E1CAC" w:rsidP="0070298E">
            <w:pPr>
              <w:jc w:val="both"/>
              <w:rPr>
                <w:sz w:val="22"/>
                <w:szCs w:val="22"/>
              </w:rPr>
            </w:pPr>
            <w:r w:rsidRPr="00922089">
              <w:rPr>
                <w:rFonts w:eastAsia="Georgia"/>
                <w:b/>
                <w:smallCaps/>
                <w:color w:val="1F3864"/>
                <w:sz w:val="22"/>
                <w:szCs w:val="22"/>
              </w:rPr>
              <w:t>Strumenti e criteri di verifica</w:t>
            </w:r>
          </w:p>
        </w:tc>
      </w:tr>
    </w:tbl>
    <w:p w14:paraId="436A1EE5" w14:textId="77777777" w:rsidR="001E1CAC" w:rsidRPr="00922089" w:rsidRDefault="001E1CAC" w:rsidP="001E1CAC">
      <w:pPr>
        <w:jc w:val="both"/>
        <w:rPr>
          <w:rFonts w:eastAsia="Georgia"/>
          <w:color w:val="1F3864"/>
          <w:sz w:val="22"/>
          <w:szCs w:val="22"/>
        </w:rPr>
      </w:pPr>
    </w:p>
    <w:p w14:paraId="59301D9E" w14:textId="77777777" w:rsidR="001E1CAC" w:rsidRPr="00922089" w:rsidRDefault="001E1CAC" w:rsidP="001E1CAC">
      <w:pPr>
        <w:jc w:val="both"/>
        <w:rPr>
          <w:sz w:val="22"/>
          <w:szCs w:val="22"/>
        </w:rPr>
      </w:pPr>
      <w:r w:rsidRPr="00922089">
        <w:rPr>
          <w:i/>
          <w:color w:val="1F3864"/>
          <w:sz w:val="22"/>
          <w:szCs w:val="22"/>
        </w:rPr>
        <w:t>Elencare le tipologie di verifica effettuate e i criteri per la valutazione delle verifiche.</w:t>
      </w:r>
    </w:p>
    <w:p w14:paraId="25ED1BDA" w14:textId="77777777" w:rsidR="001E1CAC" w:rsidRPr="00922089" w:rsidRDefault="001E1CAC" w:rsidP="001E1CAC">
      <w:pPr>
        <w:jc w:val="both"/>
        <w:rPr>
          <w:i/>
          <w:color w:val="1F3864"/>
          <w:sz w:val="22"/>
          <w:szCs w:val="22"/>
        </w:rPr>
      </w:pPr>
    </w:p>
    <w:p w14:paraId="145251CA" w14:textId="77777777" w:rsidR="001E1CAC" w:rsidRPr="00922089" w:rsidRDefault="001E1CAC" w:rsidP="001E1CAC">
      <w:pPr>
        <w:jc w:val="both"/>
        <w:rPr>
          <w:color w:val="1F3864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1E1CAC" w:rsidRPr="00922089" w14:paraId="05F9C439" w14:textId="77777777" w:rsidTr="0070298E">
        <w:tc>
          <w:tcPr>
            <w:tcW w:w="9778" w:type="dxa"/>
            <w:tcBorders>
              <w:bottom w:val="single" w:sz="20" w:space="0" w:color="000000"/>
            </w:tcBorders>
            <w:shd w:val="clear" w:color="auto" w:fill="D9D9D9"/>
          </w:tcPr>
          <w:p w14:paraId="351872D2" w14:textId="77777777" w:rsidR="001E1CAC" w:rsidRPr="00922089" w:rsidRDefault="001E1CAC" w:rsidP="0070298E">
            <w:pPr>
              <w:jc w:val="both"/>
              <w:rPr>
                <w:sz w:val="22"/>
                <w:szCs w:val="22"/>
              </w:rPr>
            </w:pPr>
            <w:r w:rsidRPr="00922089">
              <w:rPr>
                <w:rFonts w:eastAsia="Georgia"/>
                <w:b/>
                <w:smallCaps/>
                <w:color w:val="1F3864"/>
                <w:sz w:val="22"/>
                <w:szCs w:val="22"/>
              </w:rPr>
              <w:t>Indicazioni per le prove degli Esami di Stato</w:t>
            </w:r>
          </w:p>
        </w:tc>
      </w:tr>
    </w:tbl>
    <w:p w14:paraId="59E981B1" w14:textId="77777777" w:rsidR="001E1CAC" w:rsidRPr="00922089" w:rsidRDefault="001E1CAC" w:rsidP="001E1CAC">
      <w:pPr>
        <w:jc w:val="both"/>
        <w:rPr>
          <w:rFonts w:eastAsia="Georgia"/>
          <w:color w:val="1F3864"/>
          <w:sz w:val="22"/>
          <w:szCs w:val="22"/>
        </w:rPr>
      </w:pPr>
    </w:p>
    <w:p w14:paraId="6E214BF9" w14:textId="77777777" w:rsidR="001E1CAC" w:rsidRPr="00922089" w:rsidRDefault="001E1CAC" w:rsidP="001E1CAC">
      <w:pPr>
        <w:pStyle w:val="NormaleWeb"/>
        <w:numPr>
          <w:ilvl w:val="0"/>
          <w:numId w:val="23"/>
        </w:numPr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922089">
        <w:rPr>
          <w:bCs/>
          <w:i/>
          <w:color w:val="244061"/>
          <w:sz w:val="22"/>
          <w:szCs w:val="22"/>
        </w:rPr>
        <w:t xml:space="preserve">Descrivere le tipologie della Prima e Seconda Prova svolte </w:t>
      </w:r>
    </w:p>
    <w:p w14:paraId="0E6C8626" w14:textId="77777777" w:rsidR="001E1CAC" w:rsidRPr="00922089" w:rsidRDefault="001E1CAC" w:rsidP="001E1CAC">
      <w:pPr>
        <w:pStyle w:val="NormaleWeb"/>
        <w:numPr>
          <w:ilvl w:val="0"/>
          <w:numId w:val="23"/>
        </w:numPr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922089">
        <w:rPr>
          <w:bCs/>
          <w:i/>
          <w:color w:val="244061"/>
          <w:sz w:val="22"/>
          <w:szCs w:val="22"/>
        </w:rPr>
        <w:t xml:space="preserve">Indicare i tempi, le modalità e le griglie di valutazione </w:t>
      </w:r>
    </w:p>
    <w:p w14:paraId="7463087D" w14:textId="77777777" w:rsidR="001E1CAC" w:rsidRPr="00922089" w:rsidRDefault="001E1CAC" w:rsidP="001E1CAC">
      <w:pPr>
        <w:pStyle w:val="NormaleWeb"/>
        <w:numPr>
          <w:ilvl w:val="0"/>
          <w:numId w:val="23"/>
        </w:numPr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922089">
        <w:rPr>
          <w:bCs/>
          <w:i/>
          <w:color w:val="244061"/>
          <w:sz w:val="22"/>
          <w:szCs w:val="22"/>
        </w:rPr>
        <w:t xml:space="preserve">specificare se l'alunno ha necessità di utilizzare durante le prove scritte e il colloquio strumenti compensativi quali: mappe, formulari, tabelle, strumentazione informatica, previsti dal PDP e utilizzati durante l’anno scolastico; </w:t>
      </w:r>
    </w:p>
    <w:p w14:paraId="16499574" w14:textId="77777777" w:rsidR="001E1CAC" w:rsidRPr="00922089" w:rsidRDefault="001E1CAC" w:rsidP="001E1CAC">
      <w:pPr>
        <w:pStyle w:val="NormaleWeb"/>
        <w:numPr>
          <w:ilvl w:val="0"/>
          <w:numId w:val="23"/>
        </w:numPr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922089">
        <w:rPr>
          <w:bCs/>
          <w:i/>
          <w:color w:val="244061"/>
          <w:sz w:val="22"/>
          <w:szCs w:val="22"/>
        </w:rPr>
        <w:t>indicare se è necessaria la richiesta di sintesi vocale o lettura della prova scritta da parte di un docente</w:t>
      </w:r>
    </w:p>
    <w:p w14:paraId="1FF7484D" w14:textId="77777777" w:rsidR="001E1CAC" w:rsidRPr="00922089" w:rsidRDefault="001E1CAC" w:rsidP="001E1CAC">
      <w:pPr>
        <w:pStyle w:val="NormaleWeb"/>
        <w:numPr>
          <w:ilvl w:val="0"/>
          <w:numId w:val="23"/>
        </w:numPr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922089">
        <w:rPr>
          <w:bCs/>
          <w:i/>
          <w:color w:val="244061"/>
          <w:sz w:val="22"/>
          <w:szCs w:val="22"/>
        </w:rPr>
        <w:t>indicare se è necessario un tempo maggiore rispetto a quello concesso agli altri studenti</w:t>
      </w:r>
    </w:p>
    <w:p w14:paraId="6C9D7E8C" w14:textId="77777777" w:rsidR="001E1CAC" w:rsidRPr="00922089" w:rsidRDefault="001E1CAC" w:rsidP="001E1CAC">
      <w:pPr>
        <w:pStyle w:val="NormaleWeb"/>
        <w:numPr>
          <w:ilvl w:val="0"/>
          <w:numId w:val="23"/>
        </w:numPr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922089">
        <w:rPr>
          <w:bCs/>
          <w:i/>
          <w:color w:val="244061"/>
          <w:sz w:val="22"/>
          <w:szCs w:val="22"/>
        </w:rPr>
        <w:t xml:space="preserve">allegare eventuali griglie di valutazione, se usate nel corso dell'anno </w:t>
      </w:r>
    </w:p>
    <w:p w14:paraId="710CB31F" w14:textId="77777777" w:rsidR="001E1CAC" w:rsidRPr="00922089" w:rsidRDefault="001E1CAC" w:rsidP="001E1CAC">
      <w:pPr>
        <w:pStyle w:val="NormaleWeb"/>
        <w:numPr>
          <w:ilvl w:val="0"/>
          <w:numId w:val="23"/>
        </w:numPr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922089">
        <w:rPr>
          <w:bCs/>
          <w:i/>
          <w:color w:val="244061"/>
          <w:sz w:val="22"/>
          <w:szCs w:val="22"/>
        </w:rPr>
        <w:t xml:space="preserve">specificare qualsiasi altra informazione che il Consiglio di classe ritenga utile </w:t>
      </w:r>
      <w:proofErr w:type="gramStart"/>
      <w:r w:rsidRPr="00922089">
        <w:rPr>
          <w:bCs/>
          <w:i/>
          <w:color w:val="244061"/>
          <w:sz w:val="22"/>
          <w:szCs w:val="22"/>
        </w:rPr>
        <w:t>far  pervenire</w:t>
      </w:r>
      <w:proofErr w:type="gramEnd"/>
      <w:r w:rsidRPr="00922089">
        <w:rPr>
          <w:bCs/>
          <w:i/>
          <w:color w:val="244061"/>
          <w:sz w:val="22"/>
          <w:szCs w:val="22"/>
        </w:rPr>
        <w:t xml:space="preserve"> alla Commissione</w:t>
      </w:r>
    </w:p>
    <w:p w14:paraId="3F2AE2B8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6B4884F5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922089">
        <w:rPr>
          <w:bCs/>
          <w:color w:val="244061"/>
          <w:sz w:val="22"/>
          <w:szCs w:val="22"/>
        </w:rPr>
        <w:t>Lo studente nello svolgimento delle simulazioni delle prove degli esami ha avuto facoltà di avvalersi di:</w:t>
      </w:r>
    </w:p>
    <w:p w14:paraId="58219C38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2443"/>
        <w:gridCol w:w="2443"/>
        <w:gridCol w:w="2921"/>
        <w:gridCol w:w="1980"/>
      </w:tblGrid>
      <w:tr w:rsidR="001E1CAC" w:rsidRPr="00922089" w14:paraId="78050A27" w14:textId="77777777" w:rsidTr="0070298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FBDE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Disciplina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403B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Misure dispensative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BCF9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Strumenti compensativi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765F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Tempi aggiuntivi</w:t>
            </w:r>
          </w:p>
        </w:tc>
      </w:tr>
      <w:tr w:rsidR="001E1CAC" w:rsidRPr="00922089" w14:paraId="57A2BAEE" w14:textId="77777777" w:rsidTr="0070298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6CE1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F78A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3017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BCB8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708F4A48" w14:textId="77777777" w:rsidTr="0070298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1F5E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29FE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F519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BBA4" w14:textId="77777777" w:rsidR="001E1CAC" w:rsidRPr="00922089" w:rsidRDefault="001E1CAC" w:rsidP="001E1CAC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</w:tbl>
    <w:p w14:paraId="4421A5D7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59E40258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922089">
        <w:rPr>
          <w:bCs/>
          <w:color w:val="244061"/>
          <w:sz w:val="22"/>
          <w:szCs w:val="22"/>
        </w:rPr>
        <w:t>Si allega la seguente documentazione (scegliere le voci che interessano/integrare):</w:t>
      </w:r>
    </w:p>
    <w:p w14:paraId="1B3AD0A0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922089">
        <w:rPr>
          <w:bCs/>
          <w:color w:val="244061"/>
          <w:sz w:val="22"/>
          <w:szCs w:val="22"/>
        </w:rPr>
        <w:t>• Piano Didattico Personalizzato</w:t>
      </w:r>
    </w:p>
    <w:p w14:paraId="3A6237C2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922089">
        <w:rPr>
          <w:bCs/>
          <w:color w:val="244061"/>
          <w:sz w:val="22"/>
          <w:szCs w:val="22"/>
        </w:rPr>
        <w:t>• Simulazioni delle prove d’esame</w:t>
      </w:r>
    </w:p>
    <w:p w14:paraId="6501D8B4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922089">
        <w:rPr>
          <w:bCs/>
          <w:color w:val="244061"/>
          <w:sz w:val="22"/>
          <w:szCs w:val="22"/>
        </w:rPr>
        <w:t>• Altro: ___________________________________________________________</w:t>
      </w:r>
    </w:p>
    <w:p w14:paraId="12E35952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tbl>
      <w:tblPr>
        <w:tblW w:w="978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58"/>
        <w:gridCol w:w="3258"/>
        <w:gridCol w:w="3272"/>
      </w:tblGrid>
      <w:tr w:rsidR="001E1CAC" w:rsidRPr="00922089" w14:paraId="0D3B111D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F0A5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Disciplina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B1DF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Docente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7A03C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Firma</w:t>
            </w:r>
          </w:p>
        </w:tc>
      </w:tr>
      <w:tr w:rsidR="001E1CAC" w:rsidRPr="00922089" w14:paraId="6307DBAE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EEB9" w14:textId="778145DB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193C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C719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2A1BB595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9557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FA07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CD11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1AFFFA39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768C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C1E9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D473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27C567F6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3E6BB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4B15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327A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0924C75F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02BC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  <w:p w14:paraId="1677CF69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B97A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37FD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4F7DBA80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FCAA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408E3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9B25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02B6701A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01D7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491B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6CE6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2BD498F8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7E4B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E82E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D386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1E1CAC" w:rsidRPr="00922089" w14:paraId="74E53956" w14:textId="77777777" w:rsidTr="0011425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7886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9642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12D4" w14:textId="77777777" w:rsidR="001E1CAC" w:rsidRPr="00922089" w:rsidRDefault="001E1CAC" w:rsidP="005E3A35">
            <w:pPr>
              <w:pStyle w:val="NormaleWeb"/>
              <w:spacing w:before="0" w:beforeAutospacing="0" w:after="0" w:afterAutospacing="0" w:line="20" w:lineRule="atLeast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</w:tbl>
    <w:p w14:paraId="18D58EDB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53D62FB7" w14:textId="0F5B5D0B" w:rsidR="001E1CAC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proofErr w:type="gramStart"/>
      <w:r w:rsidRPr="00922089">
        <w:rPr>
          <w:bCs/>
          <w:color w:val="244061"/>
          <w:sz w:val="22"/>
          <w:szCs w:val="22"/>
        </w:rPr>
        <w:t xml:space="preserve">Bronte,   </w:t>
      </w:r>
      <w:proofErr w:type="gramEnd"/>
      <w:r w:rsidRPr="00922089">
        <w:rPr>
          <w:bCs/>
          <w:color w:val="244061"/>
          <w:sz w:val="22"/>
          <w:szCs w:val="22"/>
        </w:rPr>
        <w:t xml:space="preserve">     /05/2024</w:t>
      </w:r>
    </w:p>
    <w:p w14:paraId="3F0D17AF" w14:textId="77777777" w:rsidR="005E3A35" w:rsidRPr="00922089" w:rsidRDefault="005E3A35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E3A35" w14:paraId="3E605319" w14:textId="77777777" w:rsidTr="005E3A35">
        <w:tc>
          <w:tcPr>
            <w:tcW w:w="4814" w:type="dxa"/>
          </w:tcPr>
          <w:p w14:paraId="4487FC35" w14:textId="174362A0" w:rsidR="005E3A35" w:rsidRDefault="005E3A35" w:rsidP="005E3A35">
            <w:pPr>
              <w:pStyle w:val="NormaleWeb"/>
              <w:spacing w:before="0" w:beforeAutospacing="0" w:after="0" w:afterAutospacing="0" w:line="360" w:lineRule="auto"/>
              <w:ind w:right="380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bCs/>
                <w:color w:val="244061"/>
                <w:sz w:val="22"/>
                <w:szCs w:val="22"/>
              </w:rPr>
              <w:t>IL COORDINATORE DI CLASSE</w:t>
            </w:r>
          </w:p>
        </w:tc>
        <w:tc>
          <w:tcPr>
            <w:tcW w:w="4814" w:type="dxa"/>
          </w:tcPr>
          <w:p w14:paraId="2FE34F27" w14:textId="56AE7806" w:rsidR="005E3A35" w:rsidRDefault="005E3A35" w:rsidP="005E3A35">
            <w:pPr>
              <w:pStyle w:val="NormaleWeb"/>
              <w:spacing w:before="0" w:beforeAutospacing="0" w:after="0" w:afterAutospacing="0" w:line="360" w:lineRule="auto"/>
              <w:ind w:right="380"/>
              <w:jc w:val="right"/>
              <w:rPr>
                <w:bCs/>
                <w:color w:val="244061"/>
                <w:sz w:val="22"/>
                <w:szCs w:val="22"/>
              </w:rPr>
            </w:pPr>
            <w:r w:rsidRPr="00922089">
              <w:rPr>
                <w:color w:val="17365D" w:themeColor="text2" w:themeShade="BF"/>
                <w:sz w:val="22"/>
                <w:szCs w:val="22"/>
              </w:rPr>
              <w:t>LA DIRIGENTE SCOLASTICA</w:t>
            </w:r>
          </w:p>
        </w:tc>
      </w:tr>
      <w:tr w:rsidR="005E3A35" w:rsidRPr="005E3A35" w14:paraId="215FE42E" w14:textId="77777777" w:rsidTr="005E3A35">
        <w:tc>
          <w:tcPr>
            <w:tcW w:w="4814" w:type="dxa"/>
          </w:tcPr>
          <w:p w14:paraId="1060CE4F" w14:textId="77777777" w:rsidR="005E3A35" w:rsidRPr="005E3A35" w:rsidRDefault="005E3A35" w:rsidP="005E3A35">
            <w:pPr>
              <w:pStyle w:val="NormaleWeb"/>
              <w:spacing w:before="0" w:beforeAutospacing="0" w:after="0" w:afterAutospacing="0"/>
              <w:ind w:right="380"/>
              <w:rPr>
                <w:rFonts w:ascii="Monotype Corsiva" w:hAnsi="Monotype Corsiva"/>
                <w:bCs/>
                <w:color w:val="24406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8775779" w14:textId="23E23664" w:rsidR="005E3A35" w:rsidRPr="005E3A35" w:rsidRDefault="005E3A35" w:rsidP="005E3A35">
            <w:pPr>
              <w:rPr>
                <w:rFonts w:ascii="Monotype Corsiva" w:hAnsi="Monotype Corsiva"/>
                <w:i/>
                <w:color w:val="17365D" w:themeColor="text2" w:themeShade="BF"/>
                <w:sz w:val="28"/>
                <w:szCs w:val="28"/>
              </w:rPr>
            </w:pPr>
            <w:r w:rsidRPr="005E3A35">
              <w:rPr>
                <w:rFonts w:ascii="Monotype Corsiva" w:hAnsi="Monotype Corsiva"/>
                <w:i/>
                <w:color w:val="17365D" w:themeColor="text2" w:themeShade="BF"/>
                <w:sz w:val="28"/>
                <w:szCs w:val="28"/>
              </w:rPr>
              <w:t xml:space="preserve">                            Maria Pia Calanna</w:t>
            </w:r>
          </w:p>
          <w:p w14:paraId="6CD77993" w14:textId="77777777" w:rsidR="005E3A35" w:rsidRPr="005E3A35" w:rsidRDefault="005E3A35" w:rsidP="005E3A35">
            <w:pPr>
              <w:pStyle w:val="NormaleWeb"/>
              <w:spacing w:before="0" w:beforeAutospacing="0" w:after="0" w:afterAutospacing="0"/>
              <w:ind w:right="380"/>
              <w:jc w:val="right"/>
              <w:rPr>
                <w:rFonts w:ascii="Monotype Corsiva" w:hAnsi="Monotype Corsiva"/>
                <w:bCs/>
                <w:color w:val="244061"/>
                <w:sz w:val="28"/>
                <w:szCs w:val="28"/>
              </w:rPr>
            </w:pPr>
          </w:p>
        </w:tc>
      </w:tr>
    </w:tbl>
    <w:p w14:paraId="5AF1563F" w14:textId="77777777" w:rsidR="001E1CAC" w:rsidRPr="00922089" w:rsidRDefault="001E1CAC" w:rsidP="005E3A35">
      <w:pPr>
        <w:pStyle w:val="NormaleWeb"/>
        <w:spacing w:before="0" w:beforeAutospacing="0" w:after="0" w:afterAutospacing="0" w:line="360" w:lineRule="auto"/>
        <w:ind w:right="380" w:firstLine="284"/>
        <w:jc w:val="both"/>
        <w:rPr>
          <w:bCs/>
          <w:color w:val="244061"/>
          <w:sz w:val="22"/>
          <w:szCs w:val="22"/>
        </w:rPr>
      </w:pPr>
    </w:p>
    <w:p w14:paraId="778695C3" w14:textId="77777777" w:rsidR="001E1CAC" w:rsidRPr="00922089" w:rsidRDefault="001E1CAC" w:rsidP="001E1CA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012C42BE" w14:textId="0F556041" w:rsidR="005D5B39" w:rsidRPr="00922089" w:rsidRDefault="001E1CAC" w:rsidP="005E3A35">
      <w:pPr>
        <w:pStyle w:val="NormaleWeb"/>
        <w:spacing w:before="0" w:beforeAutospacing="0" w:after="0" w:afterAutospacing="0" w:line="360" w:lineRule="auto"/>
        <w:ind w:right="380"/>
        <w:jc w:val="right"/>
        <w:rPr>
          <w:bCs/>
          <w:color w:val="244061"/>
          <w:sz w:val="22"/>
          <w:szCs w:val="22"/>
        </w:rPr>
      </w:pPr>
      <w:r w:rsidRPr="00922089">
        <w:rPr>
          <w:bCs/>
          <w:color w:val="244061"/>
          <w:sz w:val="22"/>
          <w:szCs w:val="22"/>
        </w:rPr>
        <w:tab/>
      </w:r>
      <w:r w:rsidRPr="00922089">
        <w:rPr>
          <w:bCs/>
          <w:color w:val="244061"/>
          <w:sz w:val="22"/>
          <w:szCs w:val="22"/>
        </w:rPr>
        <w:tab/>
      </w:r>
      <w:r w:rsidRPr="00922089">
        <w:rPr>
          <w:bCs/>
          <w:color w:val="244061"/>
          <w:sz w:val="22"/>
          <w:szCs w:val="22"/>
        </w:rPr>
        <w:tab/>
      </w:r>
      <w:r w:rsidRPr="00922089">
        <w:rPr>
          <w:bCs/>
          <w:color w:val="244061"/>
          <w:sz w:val="22"/>
          <w:szCs w:val="22"/>
        </w:rPr>
        <w:tab/>
      </w:r>
    </w:p>
    <w:sectPr w:rsidR="005D5B39" w:rsidRPr="00922089" w:rsidSect="002C489D">
      <w:headerReference w:type="default" r:id="rId11"/>
      <w:footerReference w:type="default" r:id="rId12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2003" w14:textId="77777777" w:rsidR="0019786A" w:rsidRDefault="0019786A" w:rsidP="0073199E">
      <w:r>
        <w:separator/>
      </w:r>
    </w:p>
  </w:endnote>
  <w:endnote w:type="continuationSeparator" w:id="0">
    <w:p w14:paraId="7E3229A5" w14:textId="77777777" w:rsidR="0019786A" w:rsidRDefault="0019786A" w:rsidP="0073199E">
      <w:r>
        <w:continuationSeparator/>
      </w:r>
    </w:p>
  </w:endnote>
  <w:endnote w:type="continuationNotice" w:id="1">
    <w:p w14:paraId="45CAE309" w14:textId="77777777" w:rsidR="0019786A" w:rsidRDefault="0019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5FD6" w14:textId="77777777" w:rsidR="00435360" w:rsidRPr="00BA3ADE" w:rsidRDefault="00435360" w:rsidP="00435360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EF3DE6">
      <w:rPr>
        <w:b/>
        <w:sz w:val="16"/>
        <w:szCs w:val="16"/>
        <w:lang w:val="fr-FR"/>
      </w:rPr>
      <w:t xml:space="preserve">C.M. CTIS01100X -C.F. 80021890878 - </w:t>
    </w:r>
    <w:hyperlink r:id="rId1" w:history="1">
      <w:r w:rsidRPr="00A467B1">
        <w:rPr>
          <w:rStyle w:val="Collegamentoipertestuale"/>
          <w:b/>
          <w:sz w:val="16"/>
          <w:szCs w:val="16"/>
          <w:lang w:val="fr-FR"/>
        </w:rPr>
        <w:t>www.isradice.edu.it</w:t>
      </w:r>
    </w:hyperlink>
    <w:r w:rsidRPr="00EF3DE6">
      <w:rPr>
        <w:b/>
        <w:sz w:val="16"/>
        <w:szCs w:val="16"/>
        <w:lang w:val="fr-FR"/>
      </w:rPr>
      <w:t xml:space="preserve">  PEC </w:t>
    </w:r>
    <w:hyperlink r:id="rId2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EF3DE6">
      <w:rPr>
        <w:b/>
        <w:sz w:val="16"/>
        <w:szCs w:val="16"/>
        <w:lang w:val="fr-FR"/>
      </w:rPr>
      <w:t xml:space="preserve">  e-mail:</w:t>
    </w:r>
    <w:hyperlink r:id="rId3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>
      <w:t xml:space="preserve">- </w:t>
    </w:r>
    <w:r w:rsidRPr="00E94410">
      <w:rPr>
        <w:b/>
        <w:sz w:val="16"/>
        <w:szCs w:val="16"/>
      </w:rPr>
      <w:t>Codice univoco UF7RQ2</w:t>
    </w:r>
  </w:p>
  <w:p w14:paraId="375C57E1" w14:textId="77777777" w:rsidR="00435360" w:rsidRPr="00B51A95" w:rsidRDefault="00435360" w:rsidP="00435360">
    <w:pPr>
      <w:spacing w:line="360" w:lineRule="auto"/>
      <w:ind w:left="-709"/>
      <w:jc w:val="center"/>
      <w:rPr>
        <w:i/>
        <w:color w:val="4F6228"/>
        <w:sz w:val="16"/>
        <w:szCs w:val="16"/>
      </w:rPr>
    </w:pPr>
    <w:proofErr w:type="spellStart"/>
    <w:proofErr w:type="gramStart"/>
    <w:r w:rsidRPr="00B51A95">
      <w:rPr>
        <w:i/>
        <w:color w:val="4F6228"/>
        <w:sz w:val="16"/>
        <w:szCs w:val="16"/>
        <w:u w:val="single"/>
      </w:rPr>
      <w:t>Bronte</w:t>
    </w:r>
    <w:r w:rsidRPr="00B51A95">
      <w:rPr>
        <w:i/>
        <w:color w:val="4F6228"/>
        <w:sz w:val="16"/>
        <w:szCs w:val="16"/>
      </w:rPr>
      <w:t>,Via</w:t>
    </w:r>
    <w:proofErr w:type="spellEnd"/>
    <w:proofErr w:type="gramEnd"/>
    <w:r w:rsidRPr="00B51A95">
      <w:rPr>
        <w:i/>
        <w:color w:val="4F6228"/>
        <w:sz w:val="16"/>
        <w:szCs w:val="16"/>
      </w:rPr>
      <w:t xml:space="preserve"> Sarajevo, 1 Tel: Centralino 0956136120 - Segreteria 095613</w:t>
    </w:r>
    <w:r>
      <w:rPr>
        <w:i/>
        <w:color w:val="4F6228"/>
        <w:sz w:val="16"/>
        <w:szCs w:val="16"/>
      </w:rPr>
      <w:t>6</w:t>
    </w:r>
    <w:r w:rsidRPr="00B51A95">
      <w:rPr>
        <w:i/>
        <w:color w:val="4F6228"/>
        <w:sz w:val="16"/>
        <w:szCs w:val="16"/>
      </w:rPr>
      <w:t>117</w:t>
    </w:r>
    <w:r w:rsidRPr="00B51A95">
      <w:rPr>
        <w:b/>
        <w:i/>
        <w:color w:val="4F6228"/>
        <w:sz w:val="16"/>
        <w:szCs w:val="16"/>
      </w:rPr>
      <w:t>-</w:t>
    </w:r>
    <w:r w:rsidRPr="00B51A95">
      <w:rPr>
        <w:i/>
        <w:color w:val="4F6228"/>
        <w:sz w:val="16"/>
        <w:szCs w:val="16"/>
      </w:rPr>
      <w:t xml:space="preserve">8 – </w:t>
    </w:r>
    <w:proofErr w:type="spellStart"/>
    <w:r w:rsidRPr="00B51A95">
      <w:rPr>
        <w:i/>
        <w:color w:val="4F6228"/>
        <w:sz w:val="16"/>
        <w:szCs w:val="16"/>
        <w:u w:val="single"/>
      </w:rPr>
      <w:t>Adrano</w:t>
    </w:r>
    <w:r w:rsidRPr="00B51A95">
      <w:rPr>
        <w:i/>
        <w:color w:val="4F6228"/>
        <w:sz w:val="16"/>
        <w:szCs w:val="16"/>
      </w:rPr>
      <w:t>,</w:t>
    </w:r>
    <w:r w:rsidRPr="00E94410">
      <w:rPr>
        <w:i/>
        <w:color w:val="4F6228"/>
        <w:sz w:val="16"/>
        <w:szCs w:val="16"/>
      </w:rPr>
      <w:t>Via</w:t>
    </w:r>
    <w:proofErr w:type="spellEnd"/>
    <w:r w:rsidRPr="00E94410">
      <w:rPr>
        <w:i/>
        <w:color w:val="4F6228"/>
        <w:sz w:val="16"/>
        <w:szCs w:val="16"/>
      </w:rPr>
      <w:t xml:space="preserve"> Trapani,</w:t>
    </w:r>
    <w:r w:rsidRPr="00B51A95">
      <w:rPr>
        <w:i/>
        <w:color w:val="4F6228"/>
        <w:sz w:val="16"/>
        <w:szCs w:val="16"/>
      </w:rPr>
      <w:t xml:space="preserve"> 52 Tel. 0956136126</w:t>
    </w:r>
  </w:p>
  <w:p w14:paraId="6CA422FC" w14:textId="77777777" w:rsidR="009208B5" w:rsidRDefault="009208B5">
    <w:pPr>
      <w:pStyle w:val="Pidipagina"/>
    </w:pPr>
  </w:p>
  <w:p w14:paraId="6FDF0BFD" w14:textId="77777777" w:rsidR="009208B5" w:rsidRDefault="009208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09F0" w14:textId="77777777" w:rsidR="0019786A" w:rsidRDefault="0019786A" w:rsidP="0073199E">
      <w:r>
        <w:separator/>
      </w:r>
    </w:p>
  </w:footnote>
  <w:footnote w:type="continuationSeparator" w:id="0">
    <w:p w14:paraId="129CC998" w14:textId="77777777" w:rsidR="0019786A" w:rsidRDefault="0019786A" w:rsidP="0073199E">
      <w:r>
        <w:continuationSeparator/>
      </w:r>
    </w:p>
  </w:footnote>
  <w:footnote w:type="continuationNotice" w:id="1">
    <w:p w14:paraId="12A23EF0" w14:textId="77777777" w:rsidR="0019786A" w:rsidRDefault="00197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C4FB" w14:textId="77777777" w:rsidR="00C8542E" w:rsidRPr="003F38B8" w:rsidRDefault="00C8542E" w:rsidP="009A7CBB">
    <w:pPr>
      <w:spacing w:line="360" w:lineRule="auto"/>
      <w:ind w:left="-709" w:right="-568" w:hanging="22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6CE3369"/>
    <w:multiLevelType w:val="hybridMultilevel"/>
    <w:tmpl w:val="E1A070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57C83"/>
    <w:multiLevelType w:val="multilevel"/>
    <w:tmpl w:val="F37EAB8C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E3B2B84"/>
    <w:multiLevelType w:val="hybridMultilevel"/>
    <w:tmpl w:val="CF2C8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C9F"/>
    <w:multiLevelType w:val="multilevel"/>
    <w:tmpl w:val="0ED2CAD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E903C01"/>
    <w:multiLevelType w:val="hybridMultilevel"/>
    <w:tmpl w:val="64D6D5C6"/>
    <w:lvl w:ilvl="0" w:tplc="AE046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6961"/>
    <w:multiLevelType w:val="hybridMultilevel"/>
    <w:tmpl w:val="F6BAC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C22E6"/>
    <w:multiLevelType w:val="hybridMultilevel"/>
    <w:tmpl w:val="12E8B3A0"/>
    <w:lvl w:ilvl="0" w:tplc="9342B6B0">
      <w:numFmt w:val="bullet"/>
      <w:lvlText w:val="•"/>
      <w:lvlJc w:val="left"/>
      <w:pPr>
        <w:ind w:left="177" w:hanging="142"/>
      </w:pPr>
      <w:rPr>
        <w:rFonts w:hint="default"/>
        <w:i/>
        <w:w w:val="53"/>
        <w:lang w:val="it-IT" w:eastAsia="it-IT" w:bidi="it-IT"/>
      </w:rPr>
    </w:lvl>
    <w:lvl w:ilvl="1" w:tplc="05202020">
      <w:numFmt w:val="bullet"/>
      <w:lvlText w:val="•"/>
      <w:lvlJc w:val="left"/>
      <w:pPr>
        <w:ind w:left="2100" w:hanging="142"/>
      </w:pPr>
      <w:rPr>
        <w:rFonts w:hint="default"/>
        <w:lang w:val="it-IT" w:eastAsia="it-IT" w:bidi="it-IT"/>
      </w:rPr>
    </w:lvl>
    <w:lvl w:ilvl="2" w:tplc="BFBE722C">
      <w:numFmt w:val="bullet"/>
      <w:lvlText w:val="•"/>
      <w:lvlJc w:val="left"/>
      <w:pPr>
        <w:ind w:left="3062" w:hanging="142"/>
      </w:pPr>
      <w:rPr>
        <w:rFonts w:hint="default"/>
        <w:lang w:val="it-IT" w:eastAsia="it-IT" w:bidi="it-IT"/>
      </w:rPr>
    </w:lvl>
    <w:lvl w:ilvl="3" w:tplc="696A9CDE">
      <w:numFmt w:val="bullet"/>
      <w:lvlText w:val="•"/>
      <w:lvlJc w:val="left"/>
      <w:pPr>
        <w:ind w:left="4024" w:hanging="142"/>
      </w:pPr>
      <w:rPr>
        <w:rFonts w:hint="default"/>
        <w:lang w:val="it-IT" w:eastAsia="it-IT" w:bidi="it-IT"/>
      </w:rPr>
    </w:lvl>
    <w:lvl w:ilvl="4" w:tplc="6302CC04">
      <w:numFmt w:val="bullet"/>
      <w:lvlText w:val="•"/>
      <w:lvlJc w:val="left"/>
      <w:pPr>
        <w:ind w:left="4986" w:hanging="142"/>
      </w:pPr>
      <w:rPr>
        <w:rFonts w:hint="default"/>
        <w:lang w:val="it-IT" w:eastAsia="it-IT" w:bidi="it-IT"/>
      </w:rPr>
    </w:lvl>
    <w:lvl w:ilvl="5" w:tplc="44B41DEC">
      <w:numFmt w:val="bullet"/>
      <w:lvlText w:val="•"/>
      <w:lvlJc w:val="left"/>
      <w:pPr>
        <w:ind w:left="5948" w:hanging="142"/>
      </w:pPr>
      <w:rPr>
        <w:rFonts w:hint="default"/>
        <w:lang w:val="it-IT" w:eastAsia="it-IT" w:bidi="it-IT"/>
      </w:rPr>
    </w:lvl>
    <w:lvl w:ilvl="6" w:tplc="53C07222">
      <w:numFmt w:val="bullet"/>
      <w:lvlText w:val="•"/>
      <w:lvlJc w:val="left"/>
      <w:pPr>
        <w:ind w:left="6911" w:hanging="142"/>
      </w:pPr>
      <w:rPr>
        <w:rFonts w:hint="default"/>
        <w:lang w:val="it-IT" w:eastAsia="it-IT" w:bidi="it-IT"/>
      </w:rPr>
    </w:lvl>
    <w:lvl w:ilvl="7" w:tplc="1CD0E07C">
      <w:numFmt w:val="bullet"/>
      <w:lvlText w:val="•"/>
      <w:lvlJc w:val="left"/>
      <w:pPr>
        <w:ind w:left="7873" w:hanging="142"/>
      </w:pPr>
      <w:rPr>
        <w:rFonts w:hint="default"/>
        <w:lang w:val="it-IT" w:eastAsia="it-IT" w:bidi="it-IT"/>
      </w:rPr>
    </w:lvl>
    <w:lvl w:ilvl="8" w:tplc="BA222CC8">
      <w:numFmt w:val="bullet"/>
      <w:lvlText w:val="•"/>
      <w:lvlJc w:val="left"/>
      <w:pPr>
        <w:ind w:left="8835" w:hanging="142"/>
      </w:pPr>
      <w:rPr>
        <w:rFonts w:hint="default"/>
        <w:lang w:val="it-IT" w:eastAsia="it-IT" w:bidi="it-IT"/>
      </w:rPr>
    </w:lvl>
  </w:abstractNum>
  <w:abstractNum w:abstractNumId="10" w15:restartNumberingAfterBreak="0">
    <w:nsid w:val="315F4649"/>
    <w:multiLevelType w:val="hybridMultilevel"/>
    <w:tmpl w:val="2BC48680"/>
    <w:lvl w:ilvl="0" w:tplc="4288AB6E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i/>
        <w:w w:val="100"/>
        <w:sz w:val="24"/>
        <w:szCs w:val="24"/>
        <w:lang w:val="it-IT" w:eastAsia="it-IT" w:bidi="it-IT"/>
      </w:rPr>
    </w:lvl>
    <w:lvl w:ilvl="1" w:tplc="04BAA460">
      <w:numFmt w:val="bullet"/>
      <w:lvlText w:val="•"/>
      <w:lvlJc w:val="left"/>
      <w:pPr>
        <w:ind w:left="1562" w:hanging="360"/>
      </w:pPr>
      <w:rPr>
        <w:rFonts w:hint="default"/>
        <w:lang w:val="it-IT" w:eastAsia="it-IT" w:bidi="it-IT"/>
      </w:rPr>
    </w:lvl>
    <w:lvl w:ilvl="2" w:tplc="96D874B6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3" w:tplc="D2A6CBD2">
      <w:numFmt w:val="bullet"/>
      <w:lvlText w:val="•"/>
      <w:lvlJc w:val="left"/>
      <w:pPr>
        <w:ind w:left="3606" w:hanging="360"/>
      </w:pPr>
      <w:rPr>
        <w:rFonts w:hint="default"/>
        <w:lang w:val="it-IT" w:eastAsia="it-IT" w:bidi="it-IT"/>
      </w:rPr>
    </w:lvl>
    <w:lvl w:ilvl="4" w:tplc="B22E100E">
      <w:numFmt w:val="bullet"/>
      <w:lvlText w:val="•"/>
      <w:lvlJc w:val="left"/>
      <w:pPr>
        <w:ind w:left="4628" w:hanging="360"/>
      </w:pPr>
      <w:rPr>
        <w:rFonts w:hint="default"/>
        <w:lang w:val="it-IT" w:eastAsia="it-IT" w:bidi="it-IT"/>
      </w:rPr>
    </w:lvl>
    <w:lvl w:ilvl="5" w:tplc="34C8349A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63C84D72">
      <w:numFmt w:val="bullet"/>
      <w:lvlText w:val="•"/>
      <w:lvlJc w:val="left"/>
      <w:pPr>
        <w:ind w:left="6672" w:hanging="360"/>
      </w:pPr>
      <w:rPr>
        <w:rFonts w:hint="default"/>
        <w:lang w:val="it-IT" w:eastAsia="it-IT" w:bidi="it-IT"/>
      </w:rPr>
    </w:lvl>
    <w:lvl w:ilvl="7" w:tplc="7092E8F0">
      <w:numFmt w:val="bullet"/>
      <w:lvlText w:val="•"/>
      <w:lvlJc w:val="left"/>
      <w:pPr>
        <w:ind w:left="7694" w:hanging="360"/>
      </w:pPr>
      <w:rPr>
        <w:rFonts w:hint="default"/>
        <w:lang w:val="it-IT" w:eastAsia="it-IT" w:bidi="it-IT"/>
      </w:rPr>
    </w:lvl>
    <w:lvl w:ilvl="8" w:tplc="BF50DC80">
      <w:numFmt w:val="bullet"/>
      <w:lvlText w:val="•"/>
      <w:lvlJc w:val="left"/>
      <w:pPr>
        <w:ind w:left="8716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50369EB"/>
    <w:multiLevelType w:val="multilevel"/>
    <w:tmpl w:val="6AF6EB9A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8C2787D"/>
    <w:multiLevelType w:val="hybridMultilevel"/>
    <w:tmpl w:val="637E394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DB55BD9"/>
    <w:multiLevelType w:val="hybridMultilevel"/>
    <w:tmpl w:val="D50E368A"/>
    <w:lvl w:ilvl="0" w:tplc="CE6824E6">
      <w:numFmt w:val="bullet"/>
      <w:lvlText w:val=""/>
      <w:lvlJc w:val="left"/>
      <w:pPr>
        <w:ind w:left="897" w:hanging="360"/>
      </w:pPr>
      <w:rPr>
        <w:rFonts w:ascii="Wingdings" w:eastAsia="Wingdings" w:hAnsi="Wingdings" w:cs="Wingdings" w:hint="default"/>
        <w:i/>
        <w:w w:val="100"/>
        <w:sz w:val="22"/>
        <w:szCs w:val="22"/>
        <w:lang w:val="it-IT" w:eastAsia="it-IT" w:bidi="it-IT"/>
      </w:rPr>
    </w:lvl>
    <w:lvl w:ilvl="1" w:tplc="EEA0FF30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2" w:tplc="9CE0A64C">
      <w:numFmt w:val="bullet"/>
      <w:lvlText w:val="•"/>
      <w:lvlJc w:val="left"/>
      <w:pPr>
        <w:ind w:left="2872" w:hanging="360"/>
      </w:pPr>
      <w:rPr>
        <w:rFonts w:hint="default"/>
        <w:lang w:val="it-IT" w:eastAsia="it-IT" w:bidi="it-IT"/>
      </w:rPr>
    </w:lvl>
    <w:lvl w:ilvl="3" w:tplc="6294242C">
      <w:numFmt w:val="bullet"/>
      <w:lvlText w:val="•"/>
      <w:lvlJc w:val="left"/>
      <w:pPr>
        <w:ind w:left="3858" w:hanging="360"/>
      </w:pPr>
      <w:rPr>
        <w:rFonts w:hint="default"/>
        <w:lang w:val="it-IT" w:eastAsia="it-IT" w:bidi="it-IT"/>
      </w:rPr>
    </w:lvl>
    <w:lvl w:ilvl="4" w:tplc="26F60878">
      <w:numFmt w:val="bullet"/>
      <w:lvlText w:val="•"/>
      <w:lvlJc w:val="left"/>
      <w:pPr>
        <w:ind w:left="4844" w:hanging="360"/>
      </w:pPr>
      <w:rPr>
        <w:rFonts w:hint="default"/>
        <w:lang w:val="it-IT" w:eastAsia="it-IT" w:bidi="it-IT"/>
      </w:rPr>
    </w:lvl>
    <w:lvl w:ilvl="5" w:tplc="655256B6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E0C0DE78">
      <w:numFmt w:val="bullet"/>
      <w:lvlText w:val="•"/>
      <w:lvlJc w:val="left"/>
      <w:pPr>
        <w:ind w:left="6816" w:hanging="360"/>
      </w:pPr>
      <w:rPr>
        <w:rFonts w:hint="default"/>
        <w:lang w:val="it-IT" w:eastAsia="it-IT" w:bidi="it-IT"/>
      </w:rPr>
    </w:lvl>
    <w:lvl w:ilvl="7" w:tplc="33083480">
      <w:numFmt w:val="bullet"/>
      <w:lvlText w:val="•"/>
      <w:lvlJc w:val="left"/>
      <w:pPr>
        <w:ind w:left="7802" w:hanging="360"/>
      </w:pPr>
      <w:rPr>
        <w:rFonts w:hint="default"/>
        <w:lang w:val="it-IT" w:eastAsia="it-IT" w:bidi="it-IT"/>
      </w:rPr>
    </w:lvl>
    <w:lvl w:ilvl="8" w:tplc="58CCF5B8">
      <w:numFmt w:val="bullet"/>
      <w:lvlText w:val="•"/>
      <w:lvlJc w:val="left"/>
      <w:pPr>
        <w:ind w:left="8788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50157C98"/>
    <w:multiLevelType w:val="hybridMultilevel"/>
    <w:tmpl w:val="59685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97C5E"/>
    <w:multiLevelType w:val="hybridMultilevel"/>
    <w:tmpl w:val="EDBA8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83F25"/>
    <w:multiLevelType w:val="multilevel"/>
    <w:tmpl w:val="79A8C834"/>
    <w:styleLink w:val="WW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727A08A3"/>
    <w:multiLevelType w:val="hybridMultilevel"/>
    <w:tmpl w:val="67EA0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733F2"/>
    <w:multiLevelType w:val="hybridMultilevel"/>
    <w:tmpl w:val="5F2CB80E"/>
    <w:lvl w:ilvl="0" w:tplc="81122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16316"/>
    <w:multiLevelType w:val="hybridMultilevel"/>
    <w:tmpl w:val="38B8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95C9B"/>
    <w:multiLevelType w:val="hybridMultilevel"/>
    <w:tmpl w:val="28A46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31E33"/>
    <w:multiLevelType w:val="hybridMultilevel"/>
    <w:tmpl w:val="02E2D17C"/>
    <w:lvl w:ilvl="0" w:tplc="CBE83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16"/>
  </w:num>
  <w:num w:numId="6">
    <w:abstractNumId w:val="11"/>
    <w:lvlOverride w:ilvl="0">
      <w:startOverride w:val="1"/>
    </w:lvlOverride>
  </w:num>
  <w:num w:numId="7">
    <w:abstractNumId w:val="6"/>
  </w:num>
  <w:num w:numId="8">
    <w:abstractNumId w:val="18"/>
  </w:num>
  <w:num w:numId="9">
    <w:abstractNumId w:val="7"/>
  </w:num>
  <w:num w:numId="10">
    <w:abstractNumId w:val="8"/>
  </w:num>
  <w:num w:numId="11">
    <w:abstractNumId w:val="21"/>
  </w:num>
  <w:num w:numId="12">
    <w:abstractNumId w:val="20"/>
  </w:num>
  <w:num w:numId="13">
    <w:abstractNumId w:val="12"/>
  </w:num>
  <w:num w:numId="14">
    <w:abstractNumId w:val="15"/>
  </w:num>
  <w:num w:numId="15">
    <w:abstractNumId w:val="17"/>
  </w:num>
  <w:num w:numId="16">
    <w:abstractNumId w:val="19"/>
  </w:num>
  <w:num w:numId="17">
    <w:abstractNumId w:val="13"/>
  </w:num>
  <w:num w:numId="18">
    <w:abstractNumId w:val="10"/>
  </w:num>
  <w:num w:numId="19">
    <w:abstractNumId w:val="9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AE"/>
    <w:rsid w:val="000004AD"/>
    <w:rsid w:val="00000828"/>
    <w:rsid w:val="00000F00"/>
    <w:rsid w:val="00001752"/>
    <w:rsid w:val="00001C1F"/>
    <w:rsid w:val="000020C7"/>
    <w:rsid w:val="00002A6D"/>
    <w:rsid w:val="00002BBD"/>
    <w:rsid w:val="00003201"/>
    <w:rsid w:val="0000656A"/>
    <w:rsid w:val="00006695"/>
    <w:rsid w:val="00011B84"/>
    <w:rsid w:val="000143DC"/>
    <w:rsid w:val="00014A6A"/>
    <w:rsid w:val="0002289B"/>
    <w:rsid w:val="00023F88"/>
    <w:rsid w:val="00025568"/>
    <w:rsid w:val="00025ABB"/>
    <w:rsid w:val="00026BA8"/>
    <w:rsid w:val="000279A3"/>
    <w:rsid w:val="00031841"/>
    <w:rsid w:val="00032781"/>
    <w:rsid w:val="00033591"/>
    <w:rsid w:val="00035018"/>
    <w:rsid w:val="0003503B"/>
    <w:rsid w:val="00040A1B"/>
    <w:rsid w:val="00040D31"/>
    <w:rsid w:val="00041DC0"/>
    <w:rsid w:val="0004317E"/>
    <w:rsid w:val="00044378"/>
    <w:rsid w:val="0004583D"/>
    <w:rsid w:val="00047343"/>
    <w:rsid w:val="00051416"/>
    <w:rsid w:val="00051C36"/>
    <w:rsid w:val="0005785F"/>
    <w:rsid w:val="00060398"/>
    <w:rsid w:val="00061FFE"/>
    <w:rsid w:val="00063691"/>
    <w:rsid w:val="00071DE8"/>
    <w:rsid w:val="00072834"/>
    <w:rsid w:val="00072B39"/>
    <w:rsid w:val="00076448"/>
    <w:rsid w:val="00080BDA"/>
    <w:rsid w:val="000818CD"/>
    <w:rsid w:val="00081E09"/>
    <w:rsid w:val="00083055"/>
    <w:rsid w:val="000862EF"/>
    <w:rsid w:val="0008722C"/>
    <w:rsid w:val="000937B7"/>
    <w:rsid w:val="00096A7C"/>
    <w:rsid w:val="000A206C"/>
    <w:rsid w:val="000A4449"/>
    <w:rsid w:val="000A60A2"/>
    <w:rsid w:val="000A6318"/>
    <w:rsid w:val="000A76C9"/>
    <w:rsid w:val="000B1CA1"/>
    <w:rsid w:val="000B1E08"/>
    <w:rsid w:val="000B28E3"/>
    <w:rsid w:val="000B3E2B"/>
    <w:rsid w:val="000B529C"/>
    <w:rsid w:val="000B5E3E"/>
    <w:rsid w:val="000C515D"/>
    <w:rsid w:val="000C5F7B"/>
    <w:rsid w:val="000C715E"/>
    <w:rsid w:val="000D3120"/>
    <w:rsid w:val="000D37B6"/>
    <w:rsid w:val="000D4B88"/>
    <w:rsid w:val="000D683A"/>
    <w:rsid w:val="000E05D9"/>
    <w:rsid w:val="000E1921"/>
    <w:rsid w:val="000E522C"/>
    <w:rsid w:val="000F1940"/>
    <w:rsid w:val="000F26B2"/>
    <w:rsid w:val="000F27B2"/>
    <w:rsid w:val="000F2B1B"/>
    <w:rsid w:val="000F4E21"/>
    <w:rsid w:val="000F716D"/>
    <w:rsid w:val="00102981"/>
    <w:rsid w:val="00102AEF"/>
    <w:rsid w:val="001038B1"/>
    <w:rsid w:val="0010478E"/>
    <w:rsid w:val="0010660D"/>
    <w:rsid w:val="00111F60"/>
    <w:rsid w:val="0011329D"/>
    <w:rsid w:val="001140B5"/>
    <w:rsid w:val="00114255"/>
    <w:rsid w:val="00114723"/>
    <w:rsid w:val="00115978"/>
    <w:rsid w:val="00116E83"/>
    <w:rsid w:val="00117BD7"/>
    <w:rsid w:val="001228F4"/>
    <w:rsid w:val="00122954"/>
    <w:rsid w:val="00122BFF"/>
    <w:rsid w:val="0012320E"/>
    <w:rsid w:val="00126E61"/>
    <w:rsid w:val="001308B0"/>
    <w:rsid w:val="001312B4"/>
    <w:rsid w:val="0013658E"/>
    <w:rsid w:val="0013700F"/>
    <w:rsid w:val="001375A1"/>
    <w:rsid w:val="00137F17"/>
    <w:rsid w:val="001423BB"/>
    <w:rsid w:val="001428C5"/>
    <w:rsid w:val="00143FA5"/>
    <w:rsid w:val="001515A0"/>
    <w:rsid w:val="00151659"/>
    <w:rsid w:val="00152806"/>
    <w:rsid w:val="001528B4"/>
    <w:rsid w:val="00153DB4"/>
    <w:rsid w:val="001548F5"/>
    <w:rsid w:val="001573B0"/>
    <w:rsid w:val="00160B7E"/>
    <w:rsid w:val="00161345"/>
    <w:rsid w:val="00161C54"/>
    <w:rsid w:val="00162D34"/>
    <w:rsid w:val="00163A03"/>
    <w:rsid w:val="00164334"/>
    <w:rsid w:val="00166F7D"/>
    <w:rsid w:val="00172747"/>
    <w:rsid w:val="00175E01"/>
    <w:rsid w:val="00177661"/>
    <w:rsid w:val="001820E9"/>
    <w:rsid w:val="00186246"/>
    <w:rsid w:val="00190990"/>
    <w:rsid w:val="00194373"/>
    <w:rsid w:val="00194C82"/>
    <w:rsid w:val="0019786A"/>
    <w:rsid w:val="001A2668"/>
    <w:rsid w:val="001A2FFD"/>
    <w:rsid w:val="001A72F8"/>
    <w:rsid w:val="001B2724"/>
    <w:rsid w:val="001B3703"/>
    <w:rsid w:val="001B38ED"/>
    <w:rsid w:val="001B6A38"/>
    <w:rsid w:val="001B74D4"/>
    <w:rsid w:val="001B7816"/>
    <w:rsid w:val="001B7B10"/>
    <w:rsid w:val="001C0405"/>
    <w:rsid w:val="001C2A5C"/>
    <w:rsid w:val="001C393C"/>
    <w:rsid w:val="001C5486"/>
    <w:rsid w:val="001C6698"/>
    <w:rsid w:val="001C670E"/>
    <w:rsid w:val="001C71F9"/>
    <w:rsid w:val="001D26A8"/>
    <w:rsid w:val="001D3072"/>
    <w:rsid w:val="001D3537"/>
    <w:rsid w:val="001D3DAB"/>
    <w:rsid w:val="001E19F9"/>
    <w:rsid w:val="001E1CAC"/>
    <w:rsid w:val="001E222A"/>
    <w:rsid w:val="001E253B"/>
    <w:rsid w:val="001E4A32"/>
    <w:rsid w:val="001E5626"/>
    <w:rsid w:val="001E57CC"/>
    <w:rsid w:val="001E7EA3"/>
    <w:rsid w:val="001F202A"/>
    <w:rsid w:val="001F5C20"/>
    <w:rsid w:val="001F5C79"/>
    <w:rsid w:val="00200EC2"/>
    <w:rsid w:val="00205C3C"/>
    <w:rsid w:val="00206480"/>
    <w:rsid w:val="0020670F"/>
    <w:rsid w:val="00206C35"/>
    <w:rsid w:val="002075F7"/>
    <w:rsid w:val="0020790E"/>
    <w:rsid w:val="002105A9"/>
    <w:rsid w:val="0021166B"/>
    <w:rsid w:val="00220E16"/>
    <w:rsid w:val="002235C3"/>
    <w:rsid w:val="00223AC3"/>
    <w:rsid w:val="00224F22"/>
    <w:rsid w:val="0022582D"/>
    <w:rsid w:val="002305CE"/>
    <w:rsid w:val="002316FC"/>
    <w:rsid w:val="00234830"/>
    <w:rsid w:val="00234C1B"/>
    <w:rsid w:val="00242A42"/>
    <w:rsid w:val="00244277"/>
    <w:rsid w:val="00245CCC"/>
    <w:rsid w:val="00251FF3"/>
    <w:rsid w:val="00253740"/>
    <w:rsid w:val="00257433"/>
    <w:rsid w:val="002578A9"/>
    <w:rsid w:val="00261199"/>
    <w:rsid w:val="00262518"/>
    <w:rsid w:val="00264274"/>
    <w:rsid w:val="002656F0"/>
    <w:rsid w:val="002662F5"/>
    <w:rsid w:val="0026638F"/>
    <w:rsid w:val="00271552"/>
    <w:rsid w:val="00271BBA"/>
    <w:rsid w:val="00274EA5"/>
    <w:rsid w:val="00282D45"/>
    <w:rsid w:val="00285470"/>
    <w:rsid w:val="00285B64"/>
    <w:rsid w:val="00287158"/>
    <w:rsid w:val="002878C9"/>
    <w:rsid w:val="002913A6"/>
    <w:rsid w:val="002913CE"/>
    <w:rsid w:val="00291C11"/>
    <w:rsid w:val="00291CC8"/>
    <w:rsid w:val="002935B5"/>
    <w:rsid w:val="002946DF"/>
    <w:rsid w:val="002955B1"/>
    <w:rsid w:val="002974F3"/>
    <w:rsid w:val="002A0749"/>
    <w:rsid w:val="002A0E87"/>
    <w:rsid w:val="002A32A6"/>
    <w:rsid w:val="002A390B"/>
    <w:rsid w:val="002A3C59"/>
    <w:rsid w:val="002A7506"/>
    <w:rsid w:val="002B0271"/>
    <w:rsid w:val="002B0A78"/>
    <w:rsid w:val="002B3C2D"/>
    <w:rsid w:val="002B588F"/>
    <w:rsid w:val="002B7D83"/>
    <w:rsid w:val="002B7F3F"/>
    <w:rsid w:val="002C1574"/>
    <w:rsid w:val="002C489D"/>
    <w:rsid w:val="002C72F6"/>
    <w:rsid w:val="002D01F5"/>
    <w:rsid w:val="002D1476"/>
    <w:rsid w:val="002D498E"/>
    <w:rsid w:val="002D5EAB"/>
    <w:rsid w:val="002D6DCB"/>
    <w:rsid w:val="002E2B12"/>
    <w:rsid w:val="002F1472"/>
    <w:rsid w:val="002F1758"/>
    <w:rsid w:val="002F2538"/>
    <w:rsid w:val="002F2769"/>
    <w:rsid w:val="002F2D22"/>
    <w:rsid w:val="002F31EC"/>
    <w:rsid w:val="002F3E98"/>
    <w:rsid w:val="002F4AF4"/>
    <w:rsid w:val="002F4E44"/>
    <w:rsid w:val="003002F1"/>
    <w:rsid w:val="00300D2F"/>
    <w:rsid w:val="003013B2"/>
    <w:rsid w:val="00302C2C"/>
    <w:rsid w:val="00303165"/>
    <w:rsid w:val="00305198"/>
    <w:rsid w:val="003059F0"/>
    <w:rsid w:val="00307AA2"/>
    <w:rsid w:val="00313616"/>
    <w:rsid w:val="00316F66"/>
    <w:rsid w:val="00320145"/>
    <w:rsid w:val="00321EE2"/>
    <w:rsid w:val="003221BA"/>
    <w:rsid w:val="00323770"/>
    <w:rsid w:val="003238B7"/>
    <w:rsid w:val="00325363"/>
    <w:rsid w:val="00325AC7"/>
    <w:rsid w:val="003308A2"/>
    <w:rsid w:val="0033111D"/>
    <w:rsid w:val="00331D89"/>
    <w:rsid w:val="00332CF8"/>
    <w:rsid w:val="0033400E"/>
    <w:rsid w:val="00335F1F"/>
    <w:rsid w:val="003365DF"/>
    <w:rsid w:val="003378EC"/>
    <w:rsid w:val="00337F12"/>
    <w:rsid w:val="00341E45"/>
    <w:rsid w:val="003426A8"/>
    <w:rsid w:val="0034270E"/>
    <w:rsid w:val="0034303A"/>
    <w:rsid w:val="00343F6A"/>
    <w:rsid w:val="003442BE"/>
    <w:rsid w:val="003455C1"/>
    <w:rsid w:val="003462A4"/>
    <w:rsid w:val="00346A3D"/>
    <w:rsid w:val="00347554"/>
    <w:rsid w:val="00350A30"/>
    <w:rsid w:val="003547D6"/>
    <w:rsid w:val="00355AD4"/>
    <w:rsid w:val="00360B93"/>
    <w:rsid w:val="00360CED"/>
    <w:rsid w:val="00363E2E"/>
    <w:rsid w:val="00364A3A"/>
    <w:rsid w:val="00365992"/>
    <w:rsid w:val="00370B82"/>
    <w:rsid w:val="00370F89"/>
    <w:rsid w:val="00372E83"/>
    <w:rsid w:val="00374BF8"/>
    <w:rsid w:val="00383FAB"/>
    <w:rsid w:val="00385645"/>
    <w:rsid w:val="0038589A"/>
    <w:rsid w:val="00392DE6"/>
    <w:rsid w:val="00393558"/>
    <w:rsid w:val="003937A3"/>
    <w:rsid w:val="00393E74"/>
    <w:rsid w:val="00394C1A"/>
    <w:rsid w:val="00396329"/>
    <w:rsid w:val="003967D0"/>
    <w:rsid w:val="003A1401"/>
    <w:rsid w:val="003A1A37"/>
    <w:rsid w:val="003A6893"/>
    <w:rsid w:val="003A6894"/>
    <w:rsid w:val="003A7CA5"/>
    <w:rsid w:val="003B2718"/>
    <w:rsid w:val="003B2B54"/>
    <w:rsid w:val="003B64BF"/>
    <w:rsid w:val="003B6CE2"/>
    <w:rsid w:val="003B7690"/>
    <w:rsid w:val="003C054A"/>
    <w:rsid w:val="003C09CD"/>
    <w:rsid w:val="003C0CA7"/>
    <w:rsid w:val="003C0CDE"/>
    <w:rsid w:val="003C10FC"/>
    <w:rsid w:val="003C23D2"/>
    <w:rsid w:val="003C2A98"/>
    <w:rsid w:val="003C4714"/>
    <w:rsid w:val="003C6CFC"/>
    <w:rsid w:val="003C7BAD"/>
    <w:rsid w:val="003D1E36"/>
    <w:rsid w:val="003D29C2"/>
    <w:rsid w:val="003D42FF"/>
    <w:rsid w:val="003D4388"/>
    <w:rsid w:val="003D43A4"/>
    <w:rsid w:val="003D55CA"/>
    <w:rsid w:val="003E109B"/>
    <w:rsid w:val="003E5B91"/>
    <w:rsid w:val="003E7015"/>
    <w:rsid w:val="003F078A"/>
    <w:rsid w:val="003F0EF3"/>
    <w:rsid w:val="003F184F"/>
    <w:rsid w:val="003F38B8"/>
    <w:rsid w:val="003F4961"/>
    <w:rsid w:val="003F5E39"/>
    <w:rsid w:val="003F6134"/>
    <w:rsid w:val="00400B2D"/>
    <w:rsid w:val="00400D3F"/>
    <w:rsid w:val="0040135C"/>
    <w:rsid w:val="004043F8"/>
    <w:rsid w:val="00404998"/>
    <w:rsid w:val="00404A33"/>
    <w:rsid w:val="0040525A"/>
    <w:rsid w:val="004064B0"/>
    <w:rsid w:val="004079AE"/>
    <w:rsid w:val="00407B7A"/>
    <w:rsid w:val="00407DF3"/>
    <w:rsid w:val="00414EF8"/>
    <w:rsid w:val="0041681F"/>
    <w:rsid w:val="00416EFE"/>
    <w:rsid w:val="0041733C"/>
    <w:rsid w:val="00425CC9"/>
    <w:rsid w:val="00430452"/>
    <w:rsid w:val="0043176B"/>
    <w:rsid w:val="0043197E"/>
    <w:rsid w:val="00435360"/>
    <w:rsid w:val="00435E3D"/>
    <w:rsid w:val="00436D1C"/>
    <w:rsid w:val="004409D2"/>
    <w:rsid w:val="0044180D"/>
    <w:rsid w:val="0044288E"/>
    <w:rsid w:val="00444102"/>
    <w:rsid w:val="00447585"/>
    <w:rsid w:val="00452B25"/>
    <w:rsid w:val="00452D3C"/>
    <w:rsid w:val="00455543"/>
    <w:rsid w:val="00455790"/>
    <w:rsid w:val="00456699"/>
    <w:rsid w:val="00457A2E"/>
    <w:rsid w:val="00460C8E"/>
    <w:rsid w:val="0046369E"/>
    <w:rsid w:val="004660DA"/>
    <w:rsid w:val="00466F0B"/>
    <w:rsid w:val="004670EF"/>
    <w:rsid w:val="00470138"/>
    <w:rsid w:val="004706CC"/>
    <w:rsid w:val="004708A6"/>
    <w:rsid w:val="00472B0A"/>
    <w:rsid w:val="0047435D"/>
    <w:rsid w:val="00474DFC"/>
    <w:rsid w:val="00477B66"/>
    <w:rsid w:val="00483C85"/>
    <w:rsid w:val="00492DA3"/>
    <w:rsid w:val="00493818"/>
    <w:rsid w:val="00494865"/>
    <w:rsid w:val="00497911"/>
    <w:rsid w:val="004A08FE"/>
    <w:rsid w:val="004A1B9D"/>
    <w:rsid w:val="004A4B95"/>
    <w:rsid w:val="004A5567"/>
    <w:rsid w:val="004A5AD8"/>
    <w:rsid w:val="004A669C"/>
    <w:rsid w:val="004A748C"/>
    <w:rsid w:val="004B0B7D"/>
    <w:rsid w:val="004B1C41"/>
    <w:rsid w:val="004B45BE"/>
    <w:rsid w:val="004B4A92"/>
    <w:rsid w:val="004B5437"/>
    <w:rsid w:val="004B563E"/>
    <w:rsid w:val="004C039F"/>
    <w:rsid w:val="004C1359"/>
    <w:rsid w:val="004C1930"/>
    <w:rsid w:val="004C26B7"/>
    <w:rsid w:val="004C3384"/>
    <w:rsid w:val="004C36EC"/>
    <w:rsid w:val="004C38BD"/>
    <w:rsid w:val="004C42B8"/>
    <w:rsid w:val="004C506E"/>
    <w:rsid w:val="004C6A27"/>
    <w:rsid w:val="004C79DB"/>
    <w:rsid w:val="004D2206"/>
    <w:rsid w:val="004D4C96"/>
    <w:rsid w:val="004D67C4"/>
    <w:rsid w:val="004D6848"/>
    <w:rsid w:val="004E0FC7"/>
    <w:rsid w:val="004E1FF4"/>
    <w:rsid w:val="004E5D3C"/>
    <w:rsid w:val="004E614B"/>
    <w:rsid w:val="004E7261"/>
    <w:rsid w:val="004F0C3B"/>
    <w:rsid w:val="004F3DB6"/>
    <w:rsid w:val="004F4810"/>
    <w:rsid w:val="004F5435"/>
    <w:rsid w:val="004F5C85"/>
    <w:rsid w:val="004F7AD8"/>
    <w:rsid w:val="005040E3"/>
    <w:rsid w:val="00506231"/>
    <w:rsid w:val="005069EF"/>
    <w:rsid w:val="00507AAD"/>
    <w:rsid w:val="00510F6C"/>
    <w:rsid w:val="00511BC3"/>
    <w:rsid w:val="0051212B"/>
    <w:rsid w:val="00512788"/>
    <w:rsid w:val="0051328E"/>
    <w:rsid w:val="005148E2"/>
    <w:rsid w:val="005162CF"/>
    <w:rsid w:val="0051709A"/>
    <w:rsid w:val="00520B35"/>
    <w:rsid w:val="00521B8C"/>
    <w:rsid w:val="005227D2"/>
    <w:rsid w:val="00523151"/>
    <w:rsid w:val="00530922"/>
    <w:rsid w:val="00530BD9"/>
    <w:rsid w:val="00531936"/>
    <w:rsid w:val="0053445E"/>
    <w:rsid w:val="00535E13"/>
    <w:rsid w:val="00536412"/>
    <w:rsid w:val="005378F4"/>
    <w:rsid w:val="00540260"/>
    <w:rsid w:val="00540E51"/>
    <w:rsid w:val="0054650E"/>
    <w:rsid w:val="00546AC2"/>
    <w:rsid w:val="00547833"/>
    <w:rsid w:val="00547BE2"/>
    <w:rsid w:val="00550B75"/>
    <w:rsid w:val="0055111A"/>
    <w:rsid w:val="00552041"/>
    <w:rsid w:val="00555E29"/>
    <w:rsid w:val="00557A28"/>
    <w:rsid w:val="0056084B"/>
    <w:rsid w:val="0056380B"/>
    <w:rsid w:val="0056490A"/>
    <w:rsid w:val="005672E4"/>
    <w:rsid w:val="00570245"/>
    <w:rsid w:val="00570EDF"/>
    <w:rsid w:val="00571728"/>
    <w:rsid w:val="00571FFA"/>
    <w:rsid w:val="005746B5"/>
    <w:rsid w:val="005763E0"/>
    <w:rsid w:val="00581F38"/>
    <w:rsid w:val="005865A6"/>
    <w:rsid w:val="0058682D"/>
    <w:rsid w:val="005879D1"/>
    <w:rsid w:val="00591771"/>
    <w:rsid w:val="00593FBA"/>
    <w:rsid w:val="00596438"/>
    <w:rsid w:val="00597941"/>
    <w:rsid w:val="005A0FF0"/>
    <w:rsid w:val="005A2DB2"/>
    <w:rsid w:val="005A5A83"/>
    <w:rsid w:val="005B1CF1"/>
    <w:rsid w:val="005B1F6C"/>
    <w:rsid w:val="005B250B"/>
    <w:rsid w:val="005B2AB7"/>
    <w:rsid w:val="005B709B"/>
    <w:rsid w:val="005C077C"/>
    <w:rsid w:val="005C2A33"/>
    <w:rsid w:val="005C4562"/>
    <w:rsid w:val="005C4A08"/>
    <w:rsid w:val="005D105E"/>
    <w:rsid w:val="005D10A8"/>
    <w:rsid w:val="005D136D"/>
    <w:rsid w:val="005D2FE1"/>
    <w:rsid w:val="005D45F7"/>
    <w:rsid w:val="005D466E"/>
    <w:rsid w:val="005D554A"/>
    <w:rsid w:val="005D5A7A"/>
    <w:rsid w:val="005D5B39"/>
    <w:rsid w:val="005D74DA"/>
    <w:rsid w:val="005E083B"/>
    <w:rsid w:val="005E0DF1"/>
    <w:rsid w:val="005E1A64"/>
    <w:rsid w:val="005E1BF2"/>
    <w:rsid w:val="005E3A35"/>
    <w:rsid w:val="005E59A5"/>
    <w:rsid w:val="005E63F5"/>
    <w:rsid w:val="005E6A67"/>
    <w:rsid w:val="005E7D4F"/>
    <w:rsid w:val="005F1A2B"/>
    <w:rsid w:val="005F3B86"/>
    <w:rsid w:val="005F5018"/>
    <w:rsid w:val="005F6181"/>
    <w:rsid w:val="00600ABC"/>
    <w:rsid w:val="00600FF6"/>
    <w:rsid w:val="00601065"/>
    <w:rsid w:val="006027D3"/>
    <w:rsid w:val="006029F5"/>
    <w:rsid w:val="00602F18"/>
    <w:rsid w:val="0060302F"/>
    <w:rsid w:val="0061106E"/>
    <w:rsid w:val="006145D6"/>
    <w:rsid w:val="00615255"/>
    <w:rsid w:val="0061697A"/>
    <w:rsid w:val="00617942"/>
    <w:rsid w:val="00622D0C"/>
    <w:rsid w:val="006235C1"/>
    <w:rsid w:val="00623F18"/>
    <w:rsid w:val="00624ACA"/>
    <w:rsid w:val="0062701B"/>
    <w:rsid w:val="00627831"/>
    <w:rsid w:val="00632FC4"/>
    <w:rsid w:val="006351C0"/>
    <w:rsid w:val="0063731F"/>
    <w:rsid w:val="006426BE"/>
    <w:rsid w:val="00643488"/>
    <w:rsid w:val="0064481E"/>
    <w:rsid w:val="00644919"/>
    <w:rsid w:val="00644C5A"/>
    <w:rsid w:val="00645184"/>
    <w:rsid w:val="006476A7"/>
    <w:rsid w:val="00652641"/>
    <w:rsid w:val="00654119"/>
    <w:rsid w:val="006562AA"/>
    <w:rsid w:val="006600EF"/>
    <w:rsid w:val="006606EB"/>
    <w:rsid w:val="006674B4"/>
    <w:rsid w:val="00671F5F"/>
    <w:rsid w:val="00672F46"/>
    <w:rsid w:val="00673572"/>
    <w:rsid w:val="00673C66"/>
    <w:rsid w:val="006759AA"/>
    <w:rsid w:val="006813F3"/>
    <w:rsid w:val="0068214D"/>
    <w:rsid w:val="00682784"/>
    <w:rsid w:val="00683864"/>
    <w:rsid w:val="0068432E"/>
    <w:rsid w:val="00691CAA"/>
    <w:rsid w:val="006954F6"/>
    <w:rsid w:val="00696248"/>
    <w:rsid w:val="006964EA"/>
    <w:rsid w:val="006A0BB3"/>
    <w:rsid w:val="006A0CAE"/>
    <w:rsid w:val="006A2F9B"/>
    <w:rsid w:val="006A3C63"/>
    <w:rsid w:val="006A469C"/>
    <w:rsid w:val="006A5600"/>
    <w:rsid w:val="006A61A6"/>
    <w:rsid w:val="006A6230"/>
    <w:rsid w:val="006B0392"/>
    <w:rsid w:val="006B1F6A"/>
    <w:rsid w:val="006B3694"/>
    <w:rsid w:val="006B6263"/>
    <w:rsid w:val="006B6E5F"/>
    <w:rsid w:val="006B7412"/>
    <w:rsid w:val="006B780A"/>
    <w:rsid w:val="006B7BFC"/>
    <w:rsid w:val="006B7FC4"/>
    <w:rsid w:val="006C1210"/>
    <w:rsid w:val="006C1471"/>
    <w:rsid w:val="006C1574"/>
    <w:rsid w:val="006C3C9E"/>
    <w:rsid w:val="006C3E38"/>
    <w:rsid w:val="006C44CA"/>
    <w:rsid w:val="006C4F0A"/>
    <w:rsid w:val="006C5491"/>
    <w:rsid w:val="006C6005"/>
    <w:rsid w:val="006C7BD9"/>
    <w:rsid w:val="006D1BE6"/>
    <w:rsid w:val="006D29C5"/>
    <w:rsid w:val="006D3833"/>
    <w:rsid w:val="006D398A"/>
    <w:rsid w:val="006D4546"/>
    <w:rsid w:val="006D47F9"/>
    <w:rsid w:val="006D686F"/>
    <w:rsid w:val="006E363F"/>
    <w:rsid w:val="006E4101"/>
    <w:rsid w:val="006E57FF"/>
    <w:rsid w:val="006E6AF2"/>
    <w:rsid w:val="006E7611"/>
    <w:rsid w:val="006E767B"/>
    <w:rsid w:val="006F08BE"/>
    <w:rsid w:val="006F4783"/>
    <w:rsid w:val="006F672E"/>
    <w:rsid w:val="006F7E4F"/>
    <w:rsid w:val="006F7E62"/>
    <w:rsid w:val="00700040"/>
    <w:rsid w:val="0070157A"/>
    <w:rsid w:val="00701926"/>
    <w:rsid w:val="00702476"/>
    <w:rsid w:val="007027D3"/>
    <w:rsid w:val="00703400"/>
    <w:rsid w:val="00704E03"/>
    <w:rsid w:val="007102B8"/>
    <w:rsid w:val="0071744B"/>
    <w:rsid w:val="00717F1C"/>
    <w:rsid w:val="00720ADF"/>
    <w:rsid w:val="00724E4B"/>
    <w:rsid w:val="00725E2B"/>
    <w:rsid w:val="007308F7"/>
    <w:rsid w:val="0073199E"/>
    <w:rsid w:val="00731DF0"/>
    <w:rsid w:val="00735547"/>
    <w:rsid w:val="00743F1D"/>
    <w:rsid w:val="007445A6"/>
    <w:rsid w:val="00745DD7"/>
    <w:rsid w:val="007476A0"/>
    <w:rsid w:val="00752843"/>
    <w:rsid w:val="00755397"/>
    <w:rsid w:val="0075629B"/>
    <w:rsid w:val="0075767C"/>
    <w:rsid w:val="00761AA2"/>
    <w:rsid w:val="00767D79"/>
    <w:rsid w:val="00775062"/>
    <w:rsid w:val="007752C5"/>
    <w:rsid w:val="0077689F"/>
    <w:rsid w:val="007768A8"/>
    <w:rsid w:val="00781356"/>
    <w:rsid w:val="00781799"/>
    <w:rsid w:val="00782611"/>
    <w:rsid w:val="007831DF"/>
    <w:rsid w:val="007832EA"/>
    <w:rsid w:val="007833B1"/>
    <w:rsid w:val="007860E9"/>
    <w:rsid w:val="007900AA"/>
    <w:rsid w:val="00791842"/>
    <w:rsid w:val="00791A25"/>
    <w:rsid w:val="00792372"/>
    <w:rsid w:val="00793261"/>
    <w:rsid w:val="00793E6A"/>
    <w:rsid w:val="007A0D8F"/>
    <w:rsid w:val="007A1590"/>
    <w:rsid w:val="007A1F47"/>
    <w:rsid w:val="007A2634"/>
    <w:rsid w:val="007A2D5E"/>
    <w:rsid w:val="007A3181"/>
    <w:rsid w:val="007A3E64"/>
    <w:rsid w:val="007A6CA3"/>
    <w:rsid w:val="007A750A"/>
    <w:rsid w:val="007B03AB"/>
    <w:rsid w:val="007B0619"/>
    <w:rsid w:val="007B0F14"/>
    <w:rsid w:val="007B4121"/>
    <w:rsid w:val="007B56EE"/>
    <w:rsid w:val="007B5D77"/>
    <w:rsid w:val="007B714C"/>
    <w:rsid w:val="007B7497"/>
    <w:rsid w:val="007C15F0"/>
    <w:rsid w:val="007C2D8A"/>
    <w:rsid w:val="007C49B6"/>
    <w:rsid w:val="007C6A21"/>
    <w:rsid w:val="007D1E42"/>
    <w:rsid w:val="007D34E8"/>
    <w:rsid w:val="007D422A"/>
    <w:rsid w:val="007D6918"/>
    <w:rsid w:val="007D7BFF"/>
    <w:rsid w:val="007E344F"/>
    <w:rsid w:val="007E38CA"/>
    <w:rsid w:val="007E4855"/>
    <w:rsid w:val="007E5AC1"/>
    <w:rsid w:val="007E6136"/>
    <w:rsid w:val="007F057D"/>
    <w:rsid w:val="007F25D6"/>
    <w:rsid w:val="007F45DA"/>
    <w:rsid w:val="007F6AA5"/>
    <w:rsid w:val="007F6E2D"/>
    <w:rsid w:val="007F78C5"/>
    <w:rsid w:val="0080010B"/>
    <w:rsid w:val="008032E2"/>
    <w:rsid w:val="00803E05"/>
    <w:rsid w:val="00810AF8"/>
    <w:rsid w:val="008112CB"/>
    <w:rsid w:val="00811790"/>
    <w:rsid w:val="00811F0C"/>
    <w:rsid w:val="0081276A"/>
    <w:rsid w:val="00813076"/>
    <w:rsid w:val="008149D7"/>
    <w:rsid w:val="0081593C"/>
    <w:rsid w:val="00816A9F"/>
    <w:rsid w:val="008178C2"/>
    <w:rsid w:val="00823B06"/>
    <w:rsid w:val="00824E23"/>
    <w:rsid w:val="008303E1"/>
    <w:rsid w:val="008308BB"/>
    <w:rsid w:val="00831054"/>
    <w:rsid w:val="00831740"/>
    <w:rsid w:val="008323A1"/>
    <w:rsid w:val="0083242A"/>
    <w:rsid w:val="0083252E"/>
    <w:rsid w:val="00832EAB"/>
    <w:rsid w:val="008336F5"/>
    <w:rsid w:val="0083544D"/>
    <w:rsid w:val="008355F2"/>
    <w:rsid w:val="00836B9D"/>
    <w:rsid w:val="00837798"/>
    <w:rsid w:val="00840EAE"/>
    <w:rsid w:val="00841086"/>
    <w:rsid w:val="00843587"/>
    <w:rsid w:val="00843D1C"/>
    <w:rsid w:val="00844349"/>
    <w:rsid w:val="00845534"/>
    <w:rsid w:val="00846DD0"/>
    <w:rsid w:val="008477F6"/>
    <w:rsid w:val="00850974"/>
    <w:rsid w:val="00850C63"/>
    <w:rsid w:val="00850F5E"/>
    <w:rsid w:val="00851322"/>
    <w:rsid w:val="0085315B"/>
    <w:rsid w:val="00854290"/>
    <w:rsid w:val="008571D5"/>
    <w:rsid w:val="00862634"/>
    <w:rsid w:val="00864362"/>
    <w:rsid w:val="00864B29"/>
    <w:rsid w:val="00871C64"/>
    <w:rsid w:val="008737A3"/>
    <w:rsid w:val="00874DA3"/>
    <w:rsid w:val="00875EDB"/>
    <w:rsid w:val="00877581"/>
    <w:rsid w:val="00880C3D"/>
    <w:rsid w:val="00881102"/>
    <w:rsid w:val="00883599"/>
    <w:rsid w:val="00890048"/>
    <w:rsid w:val="00891547"/>
    <w:rsid w:val="008A1625"/>
    <w:rsid w:val="008A182F"/>
    <w:rsid w:val="008A1D2D"/>
    <w:rsid w:val="008A351D"/>
    <w:rsid w:val="008A4CAC"/>
    <w:rsid w:val="008A5FCC"/>
    <w:rsid w:val="008A6386"/>
    <w:rsid w:val="008B19DF"/>
    <w:rsid w:val="008B269F"/>
    <w:rsid w:val="008B6762"/>
    <w:rsid w:val="008C3100"/>
    <w:rsid w:val="008C45B7"/>
    <w:rsid w:val="008C4F02"/>
    <w:rsid w:val="008C7ACF"/>
    <w:rsid w:val="008D1B8B"/>
    <w:rsid w:val="008D556B"/>
    <w:rsid w:val="008E4C0C"/>
    <w:rsid w:val="008E67A6"/>
    <w:rsid w:val="008E6964"/>
    <w:rsid w:val="008E7A55"/>
    <w:rsid w:val="008F0215"/>
    <w:rsid w:val="008F30E3"/>
    <w:rsid w:val="008F39EE"/>
    <w:rsid w:val="008F4511"/>
    <w:rsid w:val="008F4D76"/>
    <w:rsid w:val="00900475"/>
    <w:rsid w:val="00900887"/>
    <w:rsid w:val="0090111A"/>
    <w:rsid w:val="00903C3B"/>
    <w:rsid w:val="00904279"/>
    <w:rsid w:val="009045CA"/>
    <w:rsid w:val="00905130"/>
    <w:rsid w:val="009068BF"/>
    <w:rsid w:val="0091157F"/>
    <w:rsid w:val="00911F65"/>
    <w:rsid w:val="00913BBC"/>
    <w:rsid w:val="00914C22"/>
    <w:rsid w:val="00916563"/>
    <w:rsid w:val="009208B5"/>
    <w:rsid w:val="00922089"/>
    <w:rsid w:val="00924D70"/>
    <w:rsid w:val="00926459"/>
    <w:rsid w:val="00927607"/>
    <w:rsid w:val="00932A04"/>
    <w:rsid w:val="00934106"/>
    <w:rsid w:val="00935F61"/>
    <w:rsid w:val="00940368"/>
    <w:rsid w:val="00943551"/>
    <w:rsid w:val="00943658"/>
    <w:rsid w:val="0094537D"/>
    <w:rsid w:val="00945EF6"/>
    <w:rsid w:val="00950F97"/>
    <w:rsid w:val="00952134"/>
    <w:rsid w:val="00953DB7"/>
    <w:rsid w:val="009547B4"/>
    <w:rsid w:val="00955518"/>
    <w:rsid w:val="0095680E"/>
    <w:rsid w:val="00957F37"/>
    <w:rsid w:val="00960D77"/>
    <w:rsid w:val="00961A1E"/>
    <w:rsid w:val="00961FC5"/>
    <w:rsid w:val="00962916"/>
    <w:rsid w:val="00963251"/>
    <w:rsid w:val="00965328"/>
    <w:rsid w:val="00966300"/>
    <w:rsid w:val="00967443"/>
    <w:rsid w:val="00972475"/>
    <w:rsid w:val="00972B92"/>
    <w:rsid w:val="00974D2C"/>
    <w:rsid w:val="00975AB4"/>
    <w:rsid w:val="00976432"/>
    <w:rsid w:val="00976691"/>
    <w:rsid w:val="00980A5F"/>
    <w:rsid w:val="009827AC"/>
    <w:rsid w:val="00984880"/>
    <w:rsid w:val="009860E1"/>
    <w:rsid w:val="009868C3"/>
    <w:rsid w:val="00986B97"/>
    <w:rsid w:val="00987436"/>
    <w:rsid w:val="009910FC"/>
    <w:rsid w:val="00991C5D"/>
    <w:rsid w:val="00991ECF"/>
    <w:rsid w:val="00993C2D"/>
    <w:rsid w:val="00994E35"/>
    <w:rsid w:val="009958D6"/>
    <w:rsid w:val="00995D8B"/>
    <w:rsid w:val="00995E36"/>
    <w:rsid w:val="009A080C"/>
    <w:rsid w:val="009A4176"/>
    <w:rsid w:val="009A4A48"/>
    <w:rsid w:val="009A5074"/>
    <w:rsid w:val="009A7CBB"/>
    <w:rsid w:val="009B1A8C"/>
    <w:rsid w:val="009B3A5B"/>
    <w:rsid w:val="009B63CF"/>
    <w:rsid w:val="009B6E24"/>
    <w:rsid w:val="009C252B"/>
    <w:rsid w:val="009C2BF1"/>
    <w:rsid w:val="009C3F18"/>
    <w:rsid w:val="009C4A93"/>
    <w:rsid w:val="009C4C40"/>
    <w:rsid w:val="009D1A18"/>
    <w:rsid w:val="009D2626"/>
    <w:rsid w:val="009D2E20"/>
    <w:rsid w:val="009D35D4"/>
    <w:rsid w:val="009D5241"/>
    <w:rsid w:val="009D662F"/>
    <w:rsid w:val="009D69FC"/>
    <w:rsid w:val="009D6D6B"/>
    <w:rsid w:val="009D70A9"/>
    <w:rsid w:val="009D77ED"/>
    <w:rsid w:val="009D78C5"/>
    <w:rsid w:val="009E3C7C"/>
    <w:rsid w:val="009E49C7"/>
    <w:rsid w:val="009E4C32"/>
    <w:rsid w:val="009E5C74"/>
    <w:rsid w:val="009F01A5"/>
    <w:rsid w:val="009F1411"/>
    <w:rsid w:val="009F2E11"/>
    <w:rsid w:val="009F3515"/>
    <w:rsid w:val="009F5071"/>
    <w:rsid w:val="00A075AB"/>
    <w:rsid w:val="00A1190B"/>
    <w:rsid w:val="00A12E5A"/>
    <w:rsid w:val="00A13298"/>
    <w:rsid w:val="00A135E7"/>
    <w:rsid w:val="00A16D23"/>
    <w:rsid w:val="00A20A8F"/>
    <w:rsid w:val="00A22AF8"/>
    <w:rsid w:val="00A2595E"/>
    <w:rsid w:val="00A267CC"/>
    <w:rsid w:val="00A34182"/>
    <w:rsid w:val="00A345AB"/>
    <w:rsid w:val="00A41B90"/>
    <w:rsid w:val="00A41E0F"/>
    <w:rsid w:val="00A42167"/>
    <w:rsid w:val="00A431D7"/>
    <w:rsid w:val="00A447C8"/>
    <w:rsid w:val="00A46263"/>
    <w:rsid w:val="00A463E0"/>
    <w:rsid w:val="00A469B4"/>
    <w:rsid w:val="00A46D5A"/>
    <w:rsid w:val="00A504FF"/>
    <w:rsid w:val="00A5129D"/>
    <w:rsid w:val="00A51A41"/>
    <w:rsid w:val="00A51B92"/>
    <w:rsid w:val="00A525B3"/>
    <w:rsid w:val="00A53512"/>
    <w:rsid w:val="00A536C9"/>
    <w:rsid w:val="00A552FA"/>
    <w:rsid w:val="00A56EF7"/>
    <w:rsid w:val="00A5787F"/>
    <w:rsid w:val="00A6253E"/>
    <w:rsid w:val="00A62AFA"/>
    <w:rsid w:val="00A65546"/>
    <w:rsid w:val="00A65EF9"/>
    <w:rsid w:val="00A66E84"/>
    <w:rsid w:val="00A66FFC"/>
    <w:rsid w:val="00A67B62"/>
    <w:rsid w:val="00A67C33"/>
    <w:rsid w:val="00A723C9"/>
    <w:rsid w:val="00A77488"/>
    <w:rsid w:val="00A82ECF"/>
    <w:rsid w:val="00A83931"/>
    <w:rsid w:val="00A83EF8"/>
    <w:rsid w:val="00A841B2"/>
    <w:rsid w:val="00A8593D"/>
    <w:rsid w:val="00A8794A"/>
    <w:rsid w:val="00A90160"/>
    <w:rsid w:val="00A903EC"/>
    <w:rsid w:val="00A928EA"/>
    <w:rsid w:val="00A92CED"/>
    <w:rsid w:val="00A94ECF"/>
    <w:rsid w:val="00A97749"/>
    <w:rsid w:val="00AA0AA7"/>
    <w:rsid w:val="00AA0DA2"/>
    <w:rsid w:val="00AA12BD"/>
    <w:rsid w:val="00AA4992"/>
    <w:rsid w:val="00AA77F1"/>
    <w:rsid w:val="00AB0652"/>
    <w:rsid w:val="00AB0AF6"/>
    <w:rsid w:val="00AB279A"/>
    <w:rsid w:val="00AB315C"/>
    <w:rsid w:val="00AB499C"/>
    <w:rsid w:val="00AB575D"/>
    <w:rsid w:val="00AB5A64"/>
    <w:rsid w:val="00AB5EEC"/>
    <w:rsid w:val="00AC2E8A"/>
    <w:rsid w:val="00AD1B6D"/>
    <w:rsid w:val="00AD304A"/>
    <w:rsid w:val="00AD3D22"/>
    <w:rsid w:val="00AD6306"/>
    <w:rsid w:val="00AE17A2"/>
    <w:rsid w:val="00AE3778"/>
    <w:rsid w:val="00AE37DF"/>
    <w:rsid w:val="00AE5362"/>
    <w:rsid w:val="00AE55B1"/>
    <w:rsid w:val="00AE6271"/>
    <w:rsid w:val="00AE7525"/>
    <w:rsid w:val="00AF070E"/>
    <w:rsid w:val="00AF37D0"/>
    <w:rsid w:val="00AF4E74"/>
    <w:rsid w:val="00AF7800"/>
    <w:rsid w:val="00B01E7E"/>
    <w:rsid w:val="00B04681"/>
    <w:rsid w:val="00B05FF6"/>
    <w:rsid w:val="00B06F01"/>
    <w:rsid w:val="00B07A2C"/>
    <w:rsid w:val="00B1266C"/>
    <w:rsid w:val="00B138A9"/>
    <w:rsid w:val="00B146F9"/>
    <w:rsid w:val="00B147CF"/>
    <w:rsid w:val="00B1721A"/>
    <w:rsid w:val="00B26210"/>
    <w:rsid w:val="00B30622"/>
    <w:rsid w:val="00B31A0F"/>
    <w:rsid w:val="00B3339F"/>
    <w:rsid w:val="00B35CE7"/>
    <w:rsid w:val="00B371A8"/>
    <w:rsid w:val="00B40111"/>
    <w:rsid w:val="00B42576"/>
    <w:rsid w:val="00B428EA"/>
    <w:rsid w:val="00B43ADB"/>
    <w:rsid w:val="00B44D07"/>
    <w:rsid w:val="00B45CCA"/>
    <w:rsid w:val="00B468FE"/>
    <w:rsid w:val="00B4762E"/>
    <w:rsid w:val="00B502E6"/>
    <w:rsid w:val="00B50ECB"/>
    <w:rsid w:val="00B51A95"/>
    <w:rsid w:val="00B5367B"/>
    <w:rsid w:val="00B540EA"/>
    <w:rsid w:val="00B55FBD"/>
    <w:rsid w:val="00B56FF1"/>
    <w:rsid w:val="00B61B0C"/>
    <w:rsid w:val="00B6564F"/>
    <w:rsid w:val="00B65771"/>
    <w:rsid w:val="00B657C3"/>
    <w:rsid w:val="00B67ECB"/>
    <w:rsid w:val="00B70919"/>
    <w:rsid w:val="00B71406"/>
    <w:rsid w:val="00B71E68"/>
    <w:rsid w:val="00B73856"/>
    <w:rsid w:val="00B77D0D"/>
    <w:rsid w:val="00B81660"/>
    <w:rsid w:val="00B83B1C"/>
    <w:rsid w:val="00B852C7"/>
    <w:rsid w:val="00B86F6A"/>
    <w:rsid w:val="00B875D5"/>
    <w:rsid w:val="00B90E13"/>
    <w:rsid w:val="00B95210"/>
    <w:rsid w:val="00B96721"/>
    <w:rsid w:val="00B96A44"/>
    <w:rsid w:val="00B96A75"/>
    <w:rsid w:val="00B97354"/>
    <w:rsid w:val="00B97B16"/>
    <w:rsid w:val="00BA2E07"/>
    <w:rsid w:val="00BA3ADE"/>
    <w:rsid w:val="00BA3FD9"/>
    <w:rsid w:val="00BA5B08"/>
    <w:rsid w:val="00BA5CE6"/>
    <w:rsid w:val="00BA6609"/>
    <w:rsid w:val="00BA7CAF"/>
    <w:rsid w:val="00BB5597"/>
    <w:rsid w:val="00BB62AF"/>
    <w:rsid w:val="00BB6BDF"/>
    <w:rsid w:val="00BC3923"/>
    <w:rsid w:val="00BC3AEE"/>
    <w:rsid w:val="00BC433D"/>
    <w:rsid w:val="00BC5911"/>
    <w:rsid w:val="00BC5DBC"/>
    <w:rsid w:val="00BC5F4B"/>
    <w:rsid w:val="00BD01F8"/>
    <w:rsid w:val="00BD084B"/>
    <w:rsid w:val="00BD0C68"/>
    <w:rsid w:val="00BD2E25"/>
    <w:rsid w:val="00BD3716"/>
    <w:rsid w:val="00BD3DB1"/>
    <w:rsid w:val="00BD6D2D"/>
    <w:rsid w:val="00BE0872"/>
    <w:rsid w:val="00BE299F"/>
    <w:rsid w:val="00BE2CBC"/>
    <w:rsid w:val="00BE5A21"/>
    <w:rsid w:val="00BE5E14"/>
    <w:rsid w:val="00BF0099"/>
    <w:rsid w:val="00BF07EB"/>
    <w:rsid w:val="00BF094C"/>
    <w:rsid w:val="00BF1343"/>
    <w:rsid w:val="00BF13FE"/>
    <w:rsid w:val="00BF2715"/>
    <w:rsid w:val="00BF2F40"/>
    <w:rsid w:val="00BF3855"/>
    <w:rsid w:val="00BF425E"/>
    <w:rsid w:val="00BF4E66"/>
    <w:rsid w:val="00BF6FE8"/>
    <w:rsid w:val="00C013CC"/>
    <w:rsid w:val="00C02A4B"/>
    <w:rsid w:val="00C02C04"/>
    <w:rsid w:val="00C062EB"/>
    <w:rsid w:val="00C06F6C"/>
    <w:rsid w:val="00C10CF8"/>
    <w:rsid w:val="00C145A8"/>
    <w:rsid w:val="00C165DF"/>
    <w:rsid w:val="00C2057C"/>
    <w:rsid w:val="00C214E7"/>
    <w:rsid w:val="00C218BC"/>
    <w:rsid w:val="00C222D6"/>
    <w:rsid w:val="00C22764"/>
    <w:rsid w:val="00C23702"/>
    <w:rsid w:val="00C269BB"/>
    <w:rsid w:val="00C27390"/>
    <w:rsid w:val="00C27F03"/>
    <w:rsid w:val="00C30E4C"/>
    <w:rsid w:val="00C315F7"/>
    <w:rsid w:val="00C37AC6"/>
    <w:rsid w:val="00C43A4E"/>
    <w:rsid w:val="00C46170"/>
    <w:rsid w:val="00C46756"/>
    <w:rsid w:val="00C46789"/>
    <w:rsid w:val="00C468EC"/>
    <w:rsid w:val="00C47CC6"/>
    <w:rsid w:val="00C5043D"/>
    <w:rsid w:val="00C504BA"/>
    <w:rsid w:val="00C5060D"/>
    <w:rsid w:val="00C511F3"/>
    <w:rsid w:val="00C52E49"/>
    <w:rsid w:val="00C53F78"/>
    <w:rsid w:val="00C552F6"/>
    <w:rsid w:val="00C55705"/>
    <w:rsid w:val="00C574C2"/>
    <w:rsid w:val="00C613EC"/>
    <w:rsid w:val="00C65B47"/>
    <w:rsid w:val="00C71FD5"/>
    <w:rsid w:val="00C73DF5"/>
    <w:rsid w:val="00C76F0F"/>
    <w:rsid w:val="00C82DA2"/>
    <w:rsid w:val="00C83481"/>
    <w:rsid w:val="00C84469"/>
    <w:rsid w:val="00C8542E"/>
    <w:rsid w:val="00C85DBA"/>
    <w:rsid w:val="00C861E4"/>
    <w:rsid w:val="00C912C5"/>
    <w:rsid w:val="00C94EC9"/>
    <w:rsid w:val="00C9763E"/>
    <w:rsid w:val="00CA1858"/>
    <w:rsid w:val="00CA18B3"/>
    <w:rsid w:val="00CA1A2F"/>
    <w:rsid w:val="00CA42A7"/>
    <w:rsid w:val="00CA441D"/>
    <w:rsid w:val="00CA6D6C"/>
    <w:rsid w:val="00CA7A32"/>
    <w:rsid w:val="00CB2E06"/>
    <w:rsid w:val="00CB3787"/>
    <w:rsid w:val="00CB5400"/>
    <w:rsid w:val="00CB5BCD"/>
    <w:rsid w:val="00CB77D9"/>
    <w:rsid w:val="00CC06ED"/>
    <w:rsid w:val="00CC2A73"/>
    <w:rsid w:val="00CC5723"/>
    <w:rsid w:val="00CC6EEC"/>
    <w:rsid w:val="00CC722A"/>
    <w:rsid w:val="00CD0567"/>
    <w:rsid w:val="00CD30A8"/>
    <w:rsid w:val="00CD32F8"/>
    <w:rsid w:val="00CD3AEB"/>
    <w:rsid w:val="00CD4AB4"/>
    <w:rsid w:val="00CD50D5"/>
    <w:rsid w:val="00CD5A19"/>
    <w:rsid w:val="00CD5C55"/>
    <w:rsid w:val="00CD6F31"/>
    <w:rsid w:val="00CD72FD"/>
    <w:rsid w:val="00CE0118"/>
    <w:rsid w:val="00CE2BD9"/>
    <w:rsid w:val="00CE3478"/>
    <w:rsid w:val="00CE4206"/>
    <w:rsid w:val="00CE631E"/>
    <w:rsid w:val="00CF1D1F"/>
    <w:rsid w:val="00CF2A68"/>
    <w:rsid w:val="00CF4D51"/>
    <w:rsid w:val="00CF4EB9"/>
    <w:rsid w:val="00CF52B6"/>
    <w:rsid w:val="00CF5C52"/>
    <w:rsid w:val="00CF5CFA"/>
    <w:rsid w:val="00CF6A97"/>
    <w:rsid w:val="00D01875"/>
    <w:rsid w:val="00D02557"/>
    <w:rsid w:val="00D03086"/>
    <w:rsid w:val="00D04AE7"/>
    <w:rsid w:val="00D067AC"/>
    <w:rsid w:val="00D07FCD"/>
    <w:rsid w:val="00D10827"/>
    <w:rsid w:val="00D108B5"/>
    <w:rsid w:val="00D10B79"/>
    <w:rsid w:val="00D11DE4"/>
    <w:rsid w:val="00D12D63"/>
    <w:rsid w:val="00D12F2C"/>
    <w:rsid w:val="00D137D9"/>
    <w:rsid w:val="00D13C51"/>
    <w:rsid w:val="00D156B6"/>
    <w:rsid w:val="00D160E5"/>
    <w:rsid w:val="00D22A8F"/>
    <w:rsid w:val="00D277DE"/>
    <w:rsid w:val="00D27855"/>
    <w:rsid w:val="00D321EA"/>
    <w:rsid w:val="00D32BDE"/>
    <w:rsid w:val="00D348BC"/>
    <w:rsid w:val="00D355F8"/>
    <w:rsid w:val="00D362B4"/>
    <w:rsid w:val="00D37672"/>
    <w:rsid w:val="00D41941"/>
    <w:rsid w:val="00D41B75"/>
    <w:rsid w:val="00D41CF0"/>
    <w:rsid w:val="00D42F97"/>
    <w:rsid w:val="00D4411A"/>
    <w:rsid w:val="00D44601"/>
    <w:rsid w:val="00D44AF0"/>
    <w:rsid w:val="00D44B2D"/>
    <w:rsid w:val="00D451BD"/>
    <w:rsid w:val="00D45AC7"/>
    <w:rsid w:val="00D51D2A"/>
    <w:rsid w:val="00D53C0D"/>
    <w:rsid w:val="00D540EE"/>
    <w:rsid w:val="00D55543"/>
    <w:rsid w:val="00D56E68"/>
    <w:rsid w:val="00D579AB"/>
    <w:rsid w:val="00D60764"/>
    <w:rsid w:val="00D62757"/>
    <w:rsid w:val="00D633F8"/>
    <w:rsid w:val="00D64B76"/>
    <w:rsid w:val="00D64F7E"/>
    <w:rsid w:val="00D66959"/>
    <w:rsid w:val="00D67709"/>
    <w:rsid w:val="00D70044"/>
    <w:rsid w:val="00D70B92"/>
    <w:rsid w:val="00D7129A"/>
    <w:rsid w:val="00D74DBC"/>
    <w:rsid w:val="00D7618B"/>
    <w:rsid w:val="00D77D85"/>
    <w:rsid w:val="00D80390"/>
    <w:rsid w:val="00D80788"/>
    <w:rsid w:val="00D8130B"/>
    <w:rsid w:val="00D8693A"/>
    <w:rsid w:val="00D8779F"/>
    <w:rsid w:val="00D9250A"/>
    <w:rsid w:val="00D94E6A"/>
    <w:rsid w:val="00D97231"/>
    <w:rsid w:val="00DA0392"/>
    <w:rsid w:val="00DA17B8"/>
    <w:rsid w:val="00DA4043"/>
    <w:rsid w:val="00DA4E51"/>
    <w:rsid w:val="00DA67A4"/>
    <w:rsid w:val="00DA7FF0"/>
    <w:rsid w:val="00DB1143"/>
    <w:rsid w:val="00DB12CC"/>
    <w:rsid w:val="00DB3CD4"/>
    <w:rsid w:val="00DB7C91"/>
    <w:rsid w:val="00DC16CD"/>
    <w:rsid w:val="00DC2A5F"/>
    <w:rsid w:val="00DC31FE"/>
    <w:rsid w:val="00DC3EAB"/>
    <w:rsid w:val="00DC54AE"/>
    <w:rsid w:val="00DD452B"/>
    <w:rsid w:val="00DD4FA4"/>
    <w:rsid w:val="00DD7134"/>
    <w:rsid w:val="00DE053B"/>
    <w:rsid w:val="00DE07DC"/>
    <w:rsid w:val="00DE40AB"/>
    <w:rsid w:val="00DE4395"/>
    <w:rsid w:val="00DE49C6"/>
    <w:rsid w:val="00DE4B51"/>
    <w:rsid w:val="00DE50E6"/>
    <w:rsid w:val="00DE6B8A"/>
    <w:rsid w:val="00DF06DD"/>
    <w:rsid w:val="00DF0B4A"/>
    <w:rsid w:val="00DF211D"/>
    <w:rsid w:val="00DF3C8E"/>
    <w:rsid w:val="00DF4E22"/>
    <w:rsid w:val="00DF5514"/>
    <w:rsid w:val="00DF5B59"/>
    <w:rsid w:val="00DF686D"/>
    <w:rsid w:val="00DF7E41"/>
    <w:rsid w:val="00E00757"/>
    <w:rsid w:val="00E04A12"/>
    <w:rsid w:val="00E04A37"/>
    <w:rsid w:val="00E060F1"/>
    <w:rsid w:val="00E06C03"/>
    <w:rsid w:val="00E06D2C"/>
    <w:rsid w:val="00E10913"/>
    <w:rsid w:val="00E13580"/>
    <w:rsid w:val="00E13B8D"/>
    <w:rsid w:val="00E14408"/>
    <w:rsid w:val="00E14516"/>
    <w:rsid w:val="00E16DA4"/>
    <w:rsid w:val="00E20ABF"/>
    <w:rsid w:val="00E20BEE"/>
    <w:rsid w:val="00E20EE7"/>
    <w:rsid w:val="00E25231"/>
    <w:rsid w:val="00E2536A"/>
    <w:rsid w:val="00E27618"/>
    <w:rsid w:val="00E310C8"/>
    <w:rsid w:val="00E406AB"/>
    <w:rsid w:val="00E42328"/>
    <w:rsid w:val="00E42538"/>
    <w:rsid w:val="00E42D28"/>
    <w:rsid w:val="00E441E8"/>
    <w:rsid w:val="00E453FF"/>
    <w:rsid w:val="00E4579B"/>
    <w:rsid w:val="00E473D2"/>
    <w:rsid w:val="00E522E3"/>
    <w:rsid w:val="00E53C16"/>
    <w:rsid w:val="00E55C21"/>
    <w:rsid w:val="00E5628A"/>
    <w:rsid w:val="00E60B98"/>
    <w:rsid w:val="00E60D09"/>
    <w:rsid w:val="00E6355F"/>
    <w:rsid w:val="00E643BC"/>
    <w:rsid w:val="00E644CD"/>
    <w:rsid w:val="00E64E09"/>
    <w:rsid w:val="00E66069"/>
    <w:rsid w:val="00E67570"/>
    <w:rsid w:val="00E768F0"/>
    <w:rsid w:val="00E77EA9"/>
    <w:rsid w:val="00E80030"/>
    <w:rsid w:val="00E820D5"/>
    <w:rsid w:val="00E843E7"/>
    <w:rsid w:val="00E84FA3"/>
    <w:rsid w:val="00E857E0"/>
    <w:rsid w:val="00E858A4"/>
    <w:rsid w:val="00E86C8D"/>
    <w:rsid w:val="00E912FE"/>
    <w:rsid w:val="00E93798"/>
    <w:rsid w:val="00E94334"/>
    <w:rsid w:val="00E94410"/>
    <w:rsid w:val="00EA0933"/>
    <w:rsid w:val="00EA11A3"/>
    <w:rsid w:val="00EA1F37"/>
    <w:rsid w:val="00EA2755"/>
    <w:rsid w:val="00EA2877"/>
    <w:rsid w:val="00EA44EB"/>
    <w:rsid w:val="00EA5BC7"/>
    <w:rsid w:val="00EA66F2"/>
    <w:rsid w:val="00EB5311"/>
    <w:rsid w:val="00EB58C0"/>
    <w:rsid w:val="00EB7781"/>
    <w:rsid w:val="00EC0944"/>
    <w:rsid w:val="00EC1ECA"/>
    <w:rsid w:val="00EC2870"/>
    <w:rsid w:val="00EC324F"/>
    <w:rsid w:val="00EC44FE"/>
    <w:rsid w:val="00EC4D1F"/>
    <w:rsid w:val="00EC5665"/>
    <w:rsid w:val="00EC707E"/>
    <w:rsid w:val="00ED5371"/>
    <w:rsid w:val="00EE10D4"/>
    <w:rsid w:val="00EE1308"/>
    <w:rsid w:val="00EE4192"/>
    <w:rsid w:val="00EE50C4"/>
    <w:rsid w:val="00EE554C"/>
    <w:rsid w:val="00EE5E37"/>
    <w:rsid w:val="00EF0A33"/>
    <w:rsid w:val="00EF1F8B"/>
    <w:rsid w:val="00EF2CE5"/>
    <w:rsid w:val="00EF3921"/>
    <w:rsid w:val="00EF3DE6"/>
    <w:rsid w:val="00EF471D"/>
    <w:rsid w:val="00EF7DB0"/>
    <w:rsid w:val="00F05DBF"/>
    <w:rsid w:val="00F05E09"/>
    <w:rsid w:val="00F1223C"/>
    <w:rsid w:val="00F14020"/>
    <w:rsid w:val="00F1563D"/>
    <w:rsid w:val="00F21155"/>
    <w:rsid w:val="00F24236"/>
    <w:rsid w:val="00F247AA"/>
    <w:rsid w:val="00F26075"/>
    <w:rsid w:val="00F2673A"/>
    <w:rsid w:val="00F3248F"/>
    <w:rsid w:val="00F3431E"/>
    <w:rsid w:val="00F42DE2"/>
    <w:rsid w:val="00F43E81"/>
    <w:rsid w:val="00F45200"/>
    <w:rsid w:val="00F458F7"/>
    <w:rsid w:val="00F47ECB"/>
    <w:rsid w:val="00F50C55"/>
    <w:rsid w:val="00F514D0"/>
    <w:rsid w:val="00F51B57"/>
    <w:rsid w:val="00F5743D"/>
    <w:rsid w:val="00F60204"/>
    <w:rsid w:val="00F60CCD"/>
    <w:rsid w:val="00F60DD2"/>
    <w:rsid w:val="00F642BC"/>
    <w:rsid w:val="00F64F41"/>
    <w:rsid w:val="00F65872"/>
    <w:rsid w:val="00F6713A"/>
    <w:rsid w:val="00F7006F"/>
    <w:rsid w:val="00F71454"/>
    <w:rsid w:val="00F73D31"/>
    <w:rsid w:val="00F7424C"/>
    <w:rsid w:val="00F74728"/>
    <w:rsid w:val="00F74868"/>
    <w:rsid w:val="00F82911"/>
    <w:rsid w:val="00F86960"/>
    <w:rsid w:val="00F91341"/>
    <w:rsid w:val="00F93479"/>
    <w:rsid w:val="00F93BCB"/>
    <w:rsid w:val="00F951C0"/>
    <w:rsid w:val="00F97829"/>
    <w:rsid w:val="00FA0301"/>
    <w:rsid w:val="00FA0CFD"/>
    <w:rsid w:val="00FA4B3F"/>
    <w:rsid w:val="00FA4E41"/>
    <w:rsid w:val="00FA7E54"/>
    <w:rsid w:val="00FB2890"/>
    <w:rsid w:val="00FB7D51"/>
    <w:rsid w:val="00FC2AE3"/>
    <w:rsid w:val="00FC30E4"/>
    <w:rsid w:val="00FC6435"/>
    <w:rsid w:val="00FC7E3D"/>
    <w:rsid w:val="00FD000B"/>
    <w:rsid w:val="00FD0637"/>
    <w:rsid w:val="00FD0730"/>
    <w:rsid w:val="00FD15D8"/>
    <w:rsid w:val="00FD176E"/>
    <w:rsid w:val="00FD18F7"/>
    <w:rsid w:val="00FD43E4"/>
    <w:rsid w:val="00FD5127"/>
    <w:rsid w:val="00FD641B"/>
    <w:rsid w:val="00FD6599"/>
    <w:rsid w:val="00FD76B5"/>
    <w:rsid w:val="00FE0468"/>
    <w:rsid w:val="00FE1783"/>
    <w:rsid w:val="00FE3A5B"/>
    <w:rsid w:val="00FE4794"/>
    <w:rsid w:val="00FE5D8B"/>
    <w:rsid w:val="00FE6D10"/>
    <w:rsid w:val="00FE6D49"/>
    <w:rsid w:val="00FF0537"/>
    <w:rsid w:val="00FF2983"/>
    <w:rsid w:val="00FF3565"/>
    <w:rsid w:val="00FF4184"/>
    <w:rsid w:val="00FF5D2F"/>
    <w:rsid w:val="00FF66C7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B804B"/>
  <w15:docId w15:val="{8E976F39-63ED-4CA0-907C-CF479FE8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4F3DB6"/>
    <w:pPr>
      <w:widowControl w:val="0"/>
      <w:ind w:left="153"/>
      <w:outlineLvl w:val="0"/>
    </w:pPr>
    <w:rPr>
      <w:b/>
      <w:bCs/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6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6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9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3DB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35B5"/>
    <w:rPr>
      <w:color w:val="605E5C"/>
      <w:shd w:val="clear" w:color="auto" w:fill="E1DFDD"/>
    </w:rPr>
  </w:style>
  <w:style w:type="paragraph" w:customStyle="1" w:styleId="Standard">
    <w:name w:val="Standard"/>
    <w:rsid w:val="0057024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9">
    <w:name w:val="WWNum9"/>
    <w:basedOn w:val="Nessunelenco"/>
    <w:rsid w:val="00F93479"/>
    <w:pPr>
      <w:numPr>
        <w:numId w:val="1"/>
      </w:numPr>
    </w:pPr>
  </w:style>
  <w:style w:type="character" w:customStyle="1" w:styleId="markedcontent">
    <w:name w:val="markedcontent"/>
    <w:basedOn w:val="Carpredefinitoparagrafo"/>
    <w:rsid w:val="006600EF"/>
  </w:style>
  <w:style w:type="paragraph" w:styleId="Revisione">
    <w:name w:val="Revision"/>
    <w:hidden/>
    <w:uiPriority w:val="99"/>
    <w:semiHidden/>
    <w:rsid w:val="00435360"/>
    <w:rPr>
      <w:rFonts w:ascii="Times New Roman" w:eastAsia="Times New Roman" w:hAnsi="Times New Roman"/>
    </w:rPr>
  </w:style>
  <w:style w:type="numbering" w:customStyle="1" w:styleId="WWNum91">
    <w:name w:val="WWNum91"/>
    <w:basedOn w:val="Nessunelenco"/>
    <w:rsid w:val="00383FAB"/>
  </w:style>
  <w:style w:type="numbering" w:customStyle="1" w:styleId="WWNum10">
    <w:name w:val="WWNum10"/>
    <w:basedOn w:val="Nessunelenco"/>
    <w:rsid w:val="00383FAB"/>
    <w:pPr>
      <w:numPr>
        <w:numId w:val="4"/>
      </w:numPr>
    </w:pPr>
  </w:style>
  <w:style w:type="numbering" w:customStyle="1" w:styleId="WWNum11">
    <w:name w:val="WWNum11"/>
    <w:basedOn w:val="Nessunelenco"/>
    <w:rsid w:val="00383FAB"/>
    <w:pPr>
      <w:numPr>
        <w:numId w:val="5"/>
      </w:numPr>
    </w:pPr>
  </w:style>
  <w:style w:type="paragraph" w:customStyle="1" w:styleId="Contenutocornice">
    <w:name w:val="Contenuto cornice"/>
    <w:basedOn w:val="Normale"/>
    <w:qFormat/>
    <w:rsid w:val="008B6762"/>
    <w:pPr>
      <w:widowControl w:val="0"/>
    </w:pPr>
    <w:rPr>
      <w:rFonts w:ascii="Lucida Sans" w:eastAsia="Lucida Sans" w:hAnsi="Lucida Sans" w:cs="Lucida Sans"/>
      <w:sz w:val="22"/>
      <w:szCs w:val="22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67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1100x@istruzione.it" TargetMode="External"/><Relationship Id="rId2" Type="http://schemas.openxmlformats.org/officeDocument/2006/relationships/hyperlink" Target="mailto:ctis01100x@pec.istruzione.it" TargetMode="External"/><Relationship Id="rId1" Type="http://schemas.openxmlformats.org/officeDocument/2006/relationships/hyperlink" Target="http://www.isradi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7EEF3-C2FD-4F80-952E-D4E0F968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3065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Maria Pia Calanna</cp:lastModifiedBy>
  <cp:revision>2</cp:revision>
  <cp:lastPrinted>2023-09-19T18:06:00Z</cp:lastPrinted>
  <dcterms:created xsi:type="dcterms:W3CDTF">2024-04-28T15:57:00Z</dcterms:created>
  <dcterms:modified xsi:type="dcterms:W3CDTF">2024-04-28T15:57:00Z</dcterms:modified>
</cp:coreProperties>
</file>